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2CBC" w14:textId="77777777" w:rsidR="009741A2" w:rsidRPr="00DA6226" w:rsidRDefault="00344819" w:rsidP="00344819">
      <w:pPr>
        <w:jc w:val="both"/>
        <w:rPr>
          <w:rFonts w:ascii="Cambria" w:hAnsi="Cambria" w:cs="Arial"/>
          <w:b/>
          <w:spacing w:val="-20"/>
          <w:sz w:val="32"/>
          <w:szCs w:val="32"/>
        </w:rPr>
      </w:pPr>
      <w:r w:rsidRPr="00DA6226">
        <w:rPr>
          <w:rFonts w:ascii="Cambria" w:hAnsi="Cambria" w:cs="Arial"/>
          <w:b/>
          <w:spacing w:val="-20"/>
          <w:sz w:val="32"/>
          <w:szCs w:val="32"/>
        </w:rPr>
        <w:t>Volunteer Application Information</w:t>
      </w:r>
    </w:p>
    <w:p w14:paraId="69FBD9F9" w14:textId="77777777" w:rsidR="00344819" w:rsidRPr="00DA6226" w:rsidRDefault="00344819" w:rsidP="00344819">
      <w:pPr>
        <w:jc w:val="both"/>
        <w:rPr>
          <w:rFonts w:ascii="Cambria" w:hAnsi="Cambria" w:cs="Arial"/>
          <w:b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5418"/>
      </w:tblGrid>
      <w:tr w:rsidR="009741A2" w:rsidRPr="00DA6226" w14:paraId="48D5B1AD" w14:textId="77777777" w:rsidTr="00233B04">
        <w:trPr>
          <w:trHeight w:val="397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0FB4" w14:textId="77777777" w:rsidR="009741A2" w:rsidRPr="00DA6226" w:rsidRDefault="009741A2" w:rsidP="00FB6C1E">
            <w:pPr>
              <w:tabs>
                <w:tab w:val="right" w:leader="dot" w:pos="6804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 xml:space="preserve">Name: 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55BF5" w14:textId="77777777" w:rsidR="009741A2" w:rsidRPr="00DA6226" w:rsidRDefault="00344819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 xml:space="preserve">Preferred method of contact:  </w:t>
            </w:r>
            <w:r w:rsidR="009741A2" w:rsidRPr="00DA6226">
              <w:rPr>
                <w:rFonts w:ascii="Cambria" w:hAnsi="Cambria" w:cs="Arial"/>
                <w:b/>
                <w:i/>
                <w:lang w:eastAsia="en-GB"/>
              </w:rPr>
              <w:t>phone / mobile / email*</w:t>
            </w:r>
          </w:p>
        </w:tc>
      </w:tr>
      <w:tr w:rsidR="009741A2" w:rsidRPr="00DA6226" w14:paraId="057B14F9" w14:textId="77777777" w:rsidTr="00233B04">
        <w:trPr>
          <w:trHeight w:val="397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1470" w14:textId="77777777" w:rsidR="009741A2" w:rsidRPr="00DA6226" w:rsidRDefault="009741A2" w:rsidP="00FB6C1E">
            <w:pPr>
              <w:tabs>
                <w:tab w:val="right" w:leader="dot" w:pos="6804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>Job title: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2D751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>Organisation:</w:t>
            </w:r>
          </w:p>
        </w:tc>
      </w:tr>
      <w:tr w:rsidR="009741A2" w:rsidRPr="00DA6226" w14:paraId="3B780C02" w14:textId="77777777" w:rsidTr="00233B04">
        <w:trPr>
          <w:trHeight w:val="397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4010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>Work Tel:</w:t>
            </w:r>
          </w:p>
        </w:tc>
        <w:tc>
          <w:tcPr>
            <w:tcW w:w="5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F069B12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>Work Address:</w:t>
            </w:r>
          </w:p>
        </w:tc>
      </w:tr>
      <w:tr w:rsidR="009741A2" w:rsidRPr="00DA6226" w14:paraId="5C52A017" w14:textId="77777777" w:rsidTr="00233B04">
        <w:trPr>
          <w:trHeight w:val="402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75FB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>Mobile Tel:</w:t>
            </w:r>
          </w:p>
        </w:tc>
        <w:tc>
          <w:tcPr>
            <w:tcW w:w="5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C7DC14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</w:tr>
      <w:tr w:rsidR="009741A2" w:rsidRPr="00DA6226" w14:paraId="29C668F6" w14:textId="77777777" w:rsidTr="00233B04">
        <w:trPr>
          <w:trHeight w:val="397"/>
        </w:trPr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6E5E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 w:rsidRPr="00DA6226">
              <w:rPr>
                <w:rFonts w:ascii="Cambria" w:hAnsi="Cambria" w:cs="Arial"/>
                <w:lang w:eastAsia="en-GB"/>
              </w:rPr>
              <w:t>Email:</w:t>
            </w:r>
          </w:p>
        </w:tc>
        <w:tc>
          <w:tcPr>
            <w:tcW w:w="5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9AE816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</w:tr>
    </w:tbl>
    <w:p w14:paraId="3BB57E75" w14:textId="77777777" w:rsidR="009741A2" w:rsidRPr="00DA6226" w:rsidRDefault="009741A2" w:rsidP="009741A2">
      <w:pPr>
        <w:tabs>
          <w:tab w:val="right" w:pos="9180"/>
        </w:tabs>
        <w:ind w:left="720"/>
        <w:jc w:val="right"/>
        <w:rPr>
          <w:rFonts w:ascii="Cambria" w:hAnsi="Cambria" w:cs="Arial"/>
          <w:lang w:eastAsia="en-GB"/>
        </w:rPr>
      </w:pPr>
      <w:r w:rsidRPr="00DA6226">
        <w:rPr>
          <w:rFonts w:ascii="Cambria" w:hAnsi="Cambria" w:cs="Arial"/>
          <w:lang w:eastAsia="en-GB"/>
        </w:rPr>
        <w:t>*</w:t>
      </w:r>
      <w:r w:rsidRPr="00DA6226">
        <w:rPr>
          <w:rFonts w:ascii="Cambria" w:hAnsi="Cambria" w:cs="Arial"/>
          <w:b/>
          <w:lang w:eastAsia="en-GB"/>
        </w:rPr>
        <w:t>please circle, or delete, as appropriate</w:t>
      </w:r>
    </w:p>
    <w:p w14:paraId="3CC12738" w14:textId="77777777" w:rsidR="009741A2" w:rsidRPr="00DA6226" w:rsidRDefault="009741A2" w:rsidP="009741A2">
      <w:pPr>
        <w:tabs>
          <w:tab w:val="right" w:pos="9180"/>
        </w:tabs>
        <w:ind w:right="-594"/>
        <w:jc w:val="right"/>
        <w:rPr>
          <w:rFonts w:ascii="Cambria" w:hAnsi="Cambria" w:cs="Arial"/>
          <w:lang w:eastAsia="en-GB"/>
        </w:rPr>
      </w:pPr>
    </w:p>
    <w:tbl>
      <w:tblPr>
        <w:tblW w:w="1049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741A2" w:rsidRPr="00DA6226" w14:paraId="529CD30E" w14:textId="77777777" w:rsidTr="007D0103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6B94" w14:textId="26979AF0" w:rsidR="009741A2" w:rsidRPr="00DA6226" w:rsidRDefault="009741A2" w:rsidP="00FB6C1E">
            <w:pPr>
              <w:pStyle w:val="MediumGrid1-Accent21"/>
              <w:spacing w:after="200" w:line="276" w:lineRule="auto"/>
              <w:ind w:left="0"/>
              <w:contextualSpacing/>
              <w:rPr>
                <w:rFonts w:ascii="Cambria" w:hAnsi="Cambria" w:cs="Arial"/>
              </w:rPr>
            </w:pPr>
            <w:r w:rsidRPr="00DA6226">
              <w:rPr>
                <w:rFonts w:ascii="Cambria" w:hAnsi="Cambria" w:cs="Arial"/>
              </w:rPr>
              <w:t xml:space="preserve">Why would you like to volunteer for </w:t>
            </w:r>
            <w:r w:rsidR="007D0103">
              <w:rPr>
                <w:rFonts w:ascii="Cambria" w:hAnsi="Cambria" w:cs="Arial"/>
              </w:rPr>
              <w:t>Ashley Community Housing</w:t>
            </w:r>
            <w:r w:rsidRPr="00DA6226">
              <w:rPr>
                <w:rFonts w:ascii="Cambria" w:hAnsi="Cambria" w:cs="Arial"/>
              </w:rPr>
              <w:t>?</w:t>
            </w:r>
          </w:p>
          <w:p w14:paraId="7FCDFD9B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1C871248" w14:textId="77777777" w:rsidR="00344819" w:rsidRPr="00DA6226" w:rsidRDefault="00344819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04D50816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7BA3E2BE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593EA069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</w:tr>
    </w:tbl>
    <w:p w14:paraId="6559A40A" w14:textId="77777777" w:rsidR="009741A2" w:rsidRPr="00DA6226" w:rsidRDefault="009741A2" w:rsidP="009741A2">
      <w:pP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3AF6F950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  <w:r w:rsidRPr="00DA6226">
        <w:rPr>
          <w:rFonts w:ascii="Cambria" w:hAnsi="Cambria" w:cs="Arial"/>
          <w:lang w:eastAsia="en-GB"/>
        </w:rPr>
        <w:t xml:space="preserve">Have you volunteered before?        </w:t>
      </w:r>
      <w:r w:rsidRPr="00DA6226">
        <w:rPr>
          <w:rFonts w:ascii="Cambria" w:hAnsi="Cambria" w:cs="Arial"/>
          <w:lang w:eastAsia="en-GB"/>
        </w:rPr>
        <w:tab/>
      </w:r>
      <w:r w:rsidR="00344819" w:rsidRPr="00DA6226">
        <w:rPr>
          <w:rFonts w:ascii="Cambria" w:hAnsi="Cambria" w:cs="Arial"/>
          <w:lang w:eastAsia="en-GB"/>
        </w:rPr>
        <w:t xml:space="preserve">   </w:t>
      </w:r>
      <w:r w:rsidRPr="00DA6226">
        <w:rPr>
          <w:rFonts w:ascii="Cambria" w:hAnsi="Cambria" w:cs="Arial"/>
          <w:b/>
          <w:lang w:eastAsia="en-GB"/>
        </w:rPr>
        <w:t>Yes/No*</w:t>
      </w:r>
      <w:r w:rsidRPr="00DA6226">
        <w:rPr>
          <w:rFonts w:ascii="Cambria" w:hAnsi="Cambria" w:cs="Arial"/>
          <w:lang w:eastAsia="en-GB"/>
        </w:rPr>
        <w:t xml:space="preserve">         </w:t>
      </w:r>
    </w:p>
    <w:p w14:paraId="5A8F74F4" w14:textId="77777777" w:rsidR="007D0103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2FC73832" w14:textId="211FC32E" w:rsidR="00344819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  <w:r w:rsidRPr="00DA6226">
        <w:rPr>
          <w:rFonts w:ascii="Cambria" w:hAnsi="Cambria" w:cs="Arial"/>
          <w:lang w:eastAsia="en-GB"/>
        </w:rPr>
        <w:t>If yes, in what capacity?</w:t>
      </w:r>
    </w:p>
    <w:p w14:paraId="565AE700" w14:textId="4C86AC2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  <w:r w:rsidRPr="00DA6226">
        <w:rPr>
          <w:rFonts w:ascii="Cambria" w:hAnsi="Cambria" w:cs="Arial"/>
          <w:lang w:eastAsia="en-GB"/>
        </w:rPr>
        <w:tab/>
      </w:r>
      <w:r w:rsidRPr="00DA6226">
        <w:rPr>
          <w:rFonts w:ascii="Cambria" w:hAnsi="Cambria" w:cs="Arial"/>
          <w:lang w:eastAsia="en-GB"/>
        </w:rPr>
        <w:tab/>
        <w:t xml:space="preserve">                 </w:t>
      </w:r>
    </w:p>
    <w:p w14:paraId="1AB5F53F" w14:textId="77777777" w:rsidR="00344819" w:rsidRPr="00DA6226" w:rsidRDefault="00344819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518E2177" w14:textId="77777777" w:rsidR="009741A2" w:rsidRPr="00DA6226" w:rsidRDefault="009741A2" w:rsidP="009741A2">
      <w:pP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54A6B92E" w14:textId="03254F6F" w:rsidR="009741A2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  <w:r>
        <w:rPr>
          <w:rFonts w:ascii="Cambria" w:hAnsi="Cambria" w:cs="Arial"/>
          <w:lang w:eastAsia="en-GB"/>
        </w:rPr>
        <w:t>Do you have any specialist skills that you could apply when volunteering for us?</w:t>
      </w:r>
    </w:p>
    <w:p w14:paraId="49650368" w14:textId="43407B75" w:rsidR="007D0103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1BCD1DB5" w14:textId="26F9794E" w:rsidR="007D0103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4BAF62ED" w14:textId="227303C7" w:rsidR="007D0103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3164AF6D" w14:textId="7EAAC308" w:rsidR="007D0103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78091352" w14:textId="44A7AEB0" w:rsidR="007D0103" w:rsidRPr="00DA6226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  <w:r>
        <w:rPr>
          <w:rFonts w:ascii="Cambria" w:hAnsi="Cambria" w:cs="Arial"/>
          <w:lang w:eastAsia="en-GB"/>
        </w:rPr>
        <w:t>Do you have any skills that you would like to develop when volunteering for us?</w:t>
      </w:r>
    </w:p>
    <w:p w14:paraId="1B1B0995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774B53DF" w14:textId="77777777" w:rsidR="00344819" w:rsidRPr="00DA6226" w:rsidRDefault="00344819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1FDD7B70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0ED5410C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262D162B" w14:textId="77777777" w:rsidR="009741A2" w:rsidRPr="00DA6226" w:rsidRDefault="009741A2" w:rsidP="009741A2">
      <w:pP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2AB83AED" w14:textId="67E12A51" w:rsidR="009741A2" w:rsidRPr="00DA6226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  <w:r>
        <w:rPr>
          <w:rFonts w:ascii="Cambria" w:hAnsi="Cambria" w:cs="Arial"/>
          <w:lang w:eastAsia="en-GB"/>
        </w:rPr>
        <w:t>When are you available for voluntary work?</w:t>
      </w:r>
    </w:p>
    <w:p w14:paraId="78B95EA0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tbl>
      <w:tblPr>
        <w:tblStyle w:val="TableGrid"/>
        <w:tblW w:w="10446" w:type="dxa"/>
        <w:tblInd w:w="-147" w:type="dxa"/>
        <w:tblLook w:val="04A0" w:firstRow="1" w:lastRow="0" w:firstColumn="1" w:lastColumn="0" w:noHBand="0" w:noVBand="1"/>
      </w:tblPr>
      <w:tblGrid>
        <w:gridCol w:w="727"/>
        <w:gridCol w:w="1314"/>
        <w:gridCol w:w="1330"/>
        <w:gridCol w:w="1600"/>
        <w:gridCol w:w="1471"/>
        <w:gridCol w:w="1410"/>
        <w:gridCol w:w="1377"/>
        <w:gridCol w:w="1217"/>
      </w:tblGrid>
      <w:tr w:rsidR="007D0103" w14:paraId="5449E907" w14:textId="77777777" w:rsidTr="007D0103">
        <w:trPr>
          <w:trHeight w:val="267"/>
        </w:trPr>
        <w:tc>
          <w:tcPr>
            <w:tcW w:w="749" w:type="dxa"/>
          </w:tcPr>
          <w:p w14:paraId="65C7364E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332" w:type="dxa"/>
          </w:tcPr>
          <w:p w14:paraId="267B4387" w14:textId="713C618F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MONDAY</w:t>
            </w:r>
          </w:p>
        </w:tc>
        <w:tc>
          <w:tcPr>
            <w:tcW w:w="1345" w:type="dxa"/>
          </w:tcPr>
          <w:p w14:paraId="61DA48D0" w14:textId="2D2F21F9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TUESDAY</w:t>
            </w:r>
          </w:p>
        </w:tc>
        <w:tc>
          <w:tcPr>
            <w:tcW w:w="1600" w:type="dxa"/>
          </w:tcPr>
          <w:p w14:paraId="0E284B4D" w14:textId="3C94119E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WEDNESDAY</w:t>
            </w:r>
          </w:p>
        </w:tc>
        <w:tc>
          <w:tcPr>
            <w:tcW w:w="1481" w:type="dxa"/>
          </w:tcPr>
          <w:p w14:paraId="3ADD867D" w14:textId="04FE2478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THURSDAY</w:t>
            </w:r>
          </w:p>
        </w:tc>
        <w:tc>
          <w:tcPr>
            <w:tcW w:w="1462" w:type="dxa"/>
          </w:tcPr>
          <w:p w14:paraId="5F7D481E" w14:textId="5E1FE803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FRIDAY</w:t>
            </w:r>
          </w:p>
        </w:tc>
        <w:tc>
          <w:tcPr>
            <w:tcW w:w="1245" w:type="dxa"/>
          </w:tcPr>
          <w:p w14:paraId="64449784" w14:textId="71B97960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SATURDAY</w:t>
            </w:r>
          </w:p>
        </w:tc>
        <w:tc>
          <w:tcPr>
            <w:tcW w:w="1232" w:type="dxa"/>
          </w:tcPr>
          <w:p w14:paraId="36757D05" w14:textId="26BCF520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SUNDAY</w:t>
            </w:r>
          </w:p>
        </w:tc>
      </w:tr>
      <w:tr w:rsidR="007D0103" w14:paraId="6A0B0DA2" w14:textId="77777777" w:rsidTr="007D0103">
        <w:trPr>
          <w:trHeight w:val="533"/>
        </w:trPr>
        <w:tc>
          <w:tcPr>
            <w:tcW w:w="749" w:type="dxa"/>
          </w:tcPr>
          <w:p w14:paraId="327DA4EF" w14:textId="7A12A18E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AM</w:t>
            </w:r>
          </w:p>
        </w:tc>
        <w:tc>
          <w:tcPr>
            <w:tcW w:w="1332" w:type="dxa"/>
          </w:tcPr>
          <w:p w14:paraId="2DCE67B7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192D342D" w14:textId="4BC709C3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345" w:type="dxa"/>
          </w:tcPr>
          <w:p w14:paraId="76376388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600" w:type="dxa"/>
          </w:tcPr>
          <w:p w14:paraId="45F259A8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481" w:type="dxa"/>
          </w:tcPr>
          <w:p w14:paraId="7D66689B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462" w:type="dxa"/>
          </w:tcPr>
          <w:p w14:paraId="5CC7F5B2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245" w:type="dxa"/>
          </w:tcPr>
          <w:p w14:paraId="7E29A35F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232" w:type="dxa"/>
          </w:tcPr>
          <w:p w14:paraId="1E6D816E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</w:tr>
      <w:tr w:rsidR="007D0103" w14:paraId="0F72AEF9" w14:textId="77777777" w:rsidTr="007D0103">
        <w:trPr>
          <w:trHeight w:val="533"/>
        </w:trPr>
        <w:tc>
          <w:tcPr>
            <w:tcW w:w="749" w:type="dxa"/>
          </w:tcPr>
          <w:p w14:paraId="4516F44A" w14:textId="318DC93F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  <w:r>
              <w:rPr>
                <w:rFonts w:ascii="Cambria" w:hAnsi="Cambria" w:cs="Arial"/>
                <w:lang w:eastAsia="en-GB"/>
              </w:rPr>
              <w:t>PM</w:t>
            </w:r>
          </w:p>
        </w:tc>
        <w:tc>
          <w:tcPr>
            <w:tcW w:w="1332" w:type="dxa"/>
          </w:tcPr>
          <w:p w14:paraId="5DE59662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1CA69F10" w14:textId="164B32B9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345" w:type="dxa"/>
          </w:tcPr>
          <w:p w14:paraId="3F30FD08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600" w:type="dxa"/>
          </w:tcPr>
          <w:p w14:paraId="5567FC0A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481" w:type="dxa"/>
          </w:tcPr>
          <w:p w14:paraId="113CE733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462" w:type="dxa"/>
          </w:tcPr>
          <w:p w14:paraId="687E41A7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245" w:type="dxa"/>
          </w:tcPr>
          <w:p w14:paraId="4EA9915D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  <w:tc>
          <w:tcPr>
            <w:tcW w:w="1232" w:type="dxa"/>
          </w:tcPr>
          <w:p w14:paraId="5A3A73A0" w14:textId="77777777" w:rsidR="007D0103" w:rsidRDefault="007D0103" w:rsidP="009741A2">
            <w:pPr>
              <w:tabs>
                <w:tab w:val="right" w:pos="9000"/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</w:tr>
    </w:tbl>
    <w:p w14:paraId="1A366C66" w14:textId="77777777" w:rsidR="00344819" w:rsidRPr="00DA6226" w:rsidRDefault="00344819" w:rsidP="007D010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34E93529" w14:textId="77777777" w:rsidR="009741A2" w:rsidRPr="00DA6226" w:rsidRDefault="009741A2" w:rsidP="007D010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71A930E5" w14:textId="4AD8D8E9" w:rsidR="009741A2" w:rsidRDefault="009741A2" w:rsidP="009741A2">
      <w:pPr>
        <w:tabs>
          <w:tab w:val="right" w:pos="9180"/>
        </w:tabs>
        <w:rPr>
          <w:rFonts w:ascii="Cambria" w:hAnsi="Cambria" w:cs="Arial"/>
          <w:lang w:eastAsia="en-GB"/>
        </w:rPr>
      </w:pPr>
    </w:p>
    <w:p w14:paraId="7C063C7B" w14:textId="77777777" w:rsidR="007D0103" w:rsidRPr="00DA6226" w:rsidRDefault="007D0103" w:rsidP="009741A2">
      <w:pPr>
        <w:tabs>
          <w:tab w:val="right" w:pos="9180"/>
        </w:tabs>
        <w:rPr>
          <w:rFonts w:ascii="Cambria" w:hAnsi="Cambria" w:cs="Arial"/>
          <w:lang w:eastAsia="en-GB"/>
        </w:rPr>
      </w:pPr>
    </w:p>
    <w:p w14:paraId="02C5BA94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  <w:r w:rsidRPr="00DA6226">
        <w:rPr>
          <w:rFonts w:ascii="Cambria" w:hAnsi="Cambria" w:cs="Arial"/>
          <w:sz w:val="22"/>
          <w:szCs w:val="22"/>
        </w:rPr>
        <w:t>What particular charitable causes interest and inspire you? (</w:t>
      </w:r>
      <w:r w:rsidR="00344819" w:rsidRPr="00DA6226">
        <w:rPr>
          <w:rFonts w:ascii="Cambria" w:hAnsi="Cambria" w:cs="Arial"/>
          <w:sz w:val="22"/>
          <w:szCs w:val="22"/>
        </w:rPr>
        <w:t>e.g.</w:t>
      </w:r>
      <w:r w:rsidRPr="00DA6226">
        <w:rPr>
          <w:rFonts w:ascii="Cambria" w:hAnsi="Cambria" w:cs="Arial"/>
          <w:sz w:val="22"/>
          <w:szCs w:val="22"/>
        </w:rPr>
        <w:t xml:space="preserve"> children, education, social care etc</w:t>
      </w:r>
      <w:r w:rsidR="00344819" w:rsidRPr="00DA6226">
        <w:rPr>
          <w:rFonts w:ascii="Cambria" w:hAnsi="Cambria" w:cs="Arial"/>
          <w:sz w:val="22"/>
          <w:szCs w:val="22"/>
        </w:rPr>
        <w:t>.</w:t>
      </w:r>
      <w:r w:rsidRPr="00DA6226">
        <w:rPr>
          <w:rFonts w:ascii="Cambria" w:hAnsi="Cambria" w:cs="Arial"/>
          <w:sz w:val="22"/>
          <w:szCs w:val="22"/>
        </w:rPr>
        <w:t>)</w:t>
      </w:r>
    </w:p>
    <w:p w14:paraId="76937D21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</w:p>
    <w:p w14:paraId="593F7F33" w14:textId="31306266" w:rsidR="009741A2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</w:p>
    <w:p w14:paraId="283BB94D" w14:textId="77777777" w:rsidR="007D0103" w:rsidRPr="00DA6226" w:rsidRDefault="007D0103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b/>
          <w:sz w:val="22"/>
          <w:szCs w:val="22"/>
          <w:lang w:eastAsia="en-GB"/>
        </w:rPr>
      </w:pPr>
    </w:p>
    <w:p w14:paraId="73FF9EBE" w14:textId="77777777" w:rsidR="000C32E4" w:rsidRPr="00DA6226" w:rsidRDefault="005079A8" w:rsidP="009741A2">
      <w:pPr>
        <w:rPr>
          <w:rFonts w:ascii="Cambria" w:hAnsi="Cambria" w:cs="Arial"/>
          <w:sz w:val="22"/>
          <w:szCs w:val="22"/>
          <w:lang w:eastAsia="en-GB"/>
        </w:rPr>
      </w:pPr>
      <w:r w:rsidRPr="00DA6226">
        <w:rPr>
          <w:rFonts w:ascii="Cambria" w:hAnsi="Cambria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5257FFF" wp14:editId="3AAC3E0B">
                <wp:simplePos x="0" y="0"/>
                <wp:positionH relativeFrom="column">
                  <wp:posOffset>-748665</wp:posOffset>
                </wp:positionH>
                <wp:positionV relativeFrom="paragraph">
                  <wp:posOffset>-57150</wp:posOffset>
                </wp:positionV>
                <wp:extent cx="252095" cy="3086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0295A" w14:textId="77777777" w:rsidR="0015063C" w:rsidRDefault="0015063C" w:rsidP="0015063C"/>
                          <w:p w14:paraId="71CF5E60" w14:textId="77777777" w:rsidR="0015063C" w:rsidRDefault="0015063C" w:rsidP="0015063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57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-4.5pt;width:19.85pt;height:24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" filled="f" stroked="f">
                <v:path arrowok="t"/>
                <v:textbox>
                  <w:txbxContent>
                    <w:p w14:paraId="69D0295A" w14:textId="77777777" w:rsidR="0015063C" w:rsidRDefault="0015063C" w:rsidP="0015063C"/>
                    <w:p w14:paraId="71CF5E60" w14:textId="77777777" w:rsidR="0015063C" w:rsidRDefault="0015063C" w:rsidP="0015063C"/>
                  </w:txbxContent>
                </v:textbox>
                <w10:anchorlock/>
              </v:shape>
            </w:pict>
          </mc:Fallback>
        </mc:AlternateContent>
      </w:r>
    </w:p>
    <w:p w14:paraId="3405E5C6" w14:textId="6F0023BA" w:rsidR="00344819" w:rsidRDefault="007D0103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Under the rehabilitation of Offenders Act 1974, do you have any unspent criminal convictions?</w:t>
      </w:r>
    </w:p>
    <w:p w14:paraId="73678E14" w14:textId="02487D5B" w:rsidR="007D0103" w:rsidRDefault="007D0103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BE97D" wp14:editId="571BA0DF">
                <wp:simplePos x="0" y="0"/>
                <wp:positionH relativeFrom="column">
                  <wp:posOffset>1133191</wp:posOffset>
                </wp:positionH>
                <wp:positionV relativeFrom="paragraph">
                  <wp:posOffset>155819</wp:posOffset>
                </wp:positionV>
                <wp:extent cx="194554" cy="165370"/>
                <wp:effectExtent l="0" t="0" r="8890" b="127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4" cy="16537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3225F" id="Frame 5" o:spid="_x0000_s1026" style="position:absolute;margin-left:89.25pt;margin-top:12.25pt;width:15.3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554,16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" path="m,l194554,r,165370l,165370,,xm20671,20671r,124028l173883,144699r,-124028l20671,20671xe" filled="f" strokecolor="black [3213]">
                <v:stroke joinstyle="miter"/>
                <v:path arrowok="t" o:connecttype="custom" o:connectlocs="0,0;194554,0;194554,165370;0,165370;0,0;20671,20671;20671,144699;173883,144699;173883,20671;20671,20671" o:connectangles="0,0,0,0,0,0,0,0,0,0"/>
              </v:shape>
            </w:pict>
          </mc:Fallback>
        </mc:AlternateContent>
      </w:r>
      <w:r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3AF5" wp14:editId="64C1CD69">
                <wp:simplePos x="0" y="0"/>
                <wp:positionH relativeFrom="column">
                  <wp:posOffset>272374</wp:posOffset>
                </wp:positionH>
                <wp:positionV relativeFrom="paragraph">
                  <wp:posOffset>159426</wp:posOffset>
                </wp:positionV>
                <wp:extent cx="194554" cy="165370"/>
                <wp:effectExtent l="0" t="0" r="889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4" cy="165370"/>
                        </a:xfrm>
                        <a:prstGeom prst="fram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5F04C" id="Frame 4" o:spid="_x0000_s1026" style="position:absolute;margin-left:21.45pt;margin-top:12.55pt;width:15.3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554,16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" path="m,l194554,r,165370l,165370,,xm20671,20671r,124028l173883,144699r,-124028l20671,20671xe" filled="f" strokecolor="black [3213]">
                <v:stroke joinstyle="miter"/>
                <v:path arrowok="t" o:connecttype="custom" o:connectlocs="0,0;194554,0;194554,165370;0,165370;0,0;20671,20671;20671,144699;173883,144699;173883,20671;20671,20671" o:connectangles="0,0,0,0,0,0,0,0,0,0"/>
              </v:shape>
            </w:pict>
          </mc:Fallback>
        </mc:AlternateContent>
      </w:r>
    </w:p>
    <w:p w14:paraId="504F00F6" w14:textId="14A5B3B3" w:rsidR="007D0103" w:rsidRDefault="007D0103" w:rsidP="007D010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Yes                      No </w:t>
      </w:r>
    </w:p>
    <w:p w14:paraId="633EE06E" w14:textId="31FDC1C9" w:rsidR="007D0103" w:rsidRDefault="007D0103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</w:p>
    <w:p w14:paraId="6EFFF890" w14:textId="7A2F6CA5" w:rsidR="007D0103" w:rsidRDefault="007D0103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If you have ticked yes, please write details</w:t>
      </w:r>
      <w:r w:rsidR="00FC2AEB">
        <w:rPr>
          <w:rFonts w:ascii="Cambria" w:hAnsi="Cambria" w:cs="Arial"/>
          <w:sz w:val="22"/>
          <w:szCs w:val="22"/>
        </w:rPr>
        <w:t xml:space="preserve"> below</w:t>
      </w:r>
    </w:p>
    <w:p w14:paraId="0867E54A" w14:textId="14D3F85D" w:rsidR="00FC2AEB" w:rsidRDefault="00FC2AEB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</w:p>
    <w:p w14:paraId="22EBCF45" w14:textId="77777777" w:rsidR="00FC2AEB" w:rsidRDefault="00FC2AEB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</w:p>
    <w:p w14:paraId="4CAE5BE0" w14:textId="4B7B487B" w:rsidR="007D0103" w:rsidRDefault="007D0103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</w:p>
    <w:p w14:paraId="53987C49" w14:textId="77777777" w:rsidR="00FC2AEB" w:rsidRDefault="00FC2AEB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sz w:val="22"/>
          <w:szCs w:val="22"/>
        </w:rPr>
      </w:pPr>
    </w:p>
    <w:p w14:paraId="34C8408C" w14:textId="77777777" w:rsidR="007D0103" w:rsidRPr="002F7FB6" w:rsidRDefault="007D0103" w:rsidP="00AD49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tabs>
          <w:tab w:val="right" w:pos="8880"/>
        </w:tabs>
        <w:rPr>
          <w:rFonts w:ascii="Cambria" w:hAnsi="Cambria" w:cs="Arial"/>
          <w:b/>
          <w:sz w:val="22"/>
          <w:szCs w:val="22"/>
        </w:rPr>
      </w:pPr>
    </w:p>
    <w:p w14:paraId="614CA7DC" w14:textId="77777777" w:rsidR="00340CBD" w:rsidRPr="00DA6226" w:rsidRDefault="00340CBD" w:rsidP="00340CBD">
      <w:pPr>
        <w:tabs>
          <w:tab w:val="right" w:pos="9000"/>
          <w:tab w:val="right" w:pos="9180"/>
        </w:tabs>
        <w:rPr>
          <w:rFonts w:ascii="Cambria" w:hAnsi="Cambria" w:cs="Arial"/>
          <w:sz w:val="22"/>
          <w:szCs w:val="22"/>
          <w:lang w:eastAsia="en-GB"/>
        </w:rPr>
      </w:pPr>
    </w:p>
    <w:p w14:paraId="54D085FA" w14:textId="77777777" w:rsidR="00340CBD" w:rsidRPr="00340CBD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b/>
          <w:sz w:val="22"/>
          <w:szCs w:val="22"/>
          <w:lang w:eastAsia="en-GB"/>
        </w:rPr>
      </w:pPr>
      <w:r w:rsidRPr="00340CBD">
        <w:rPr>
          <w:rFonts w:ascii="Cambria" w:hAnsi="Cambria" w:cs="Arial"/>
          <w:b/>
          <w:sz w:val="22"/>
          <w:szCs w:val="22"/>
          <w:lang w:eastAsia="en-GB"/>
        </w:rPr>
        <w:t>Health and Safety</w:t>
      </w:r>
    </w:p>
    <w:p w14:paraId="5EB0A69A" w14:textId="77777777" w:rsidR="00340CBD" w:rsidRPr="00340CBD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sz w:val="20"/>
          <w:szCs w:val="20"/>
          <w:lang w:eastAsia="en-GB"/>
        </w:rPr>
      </w:pPr>
      <w:r w:rsidRPr="00340CBD">
        <w:rPr>
          <w:rFonts w:ascii="Cambria" w:hAnsi="Cambria" w:cs="Arial"/>
          <w:sz w:val="20"/>
          <w:szCs w:val="20"/>
          <w:lang w:eastAsia="en-GB"/>
        </w:rPr>
        <w:t>Do you have a disability or a health issue (including pregnancy) which you would like us to take into account?  (If yes, please give details below)</w:t>
      </w:r>
      <w:r w:rsidRPr="00340CBD">
        <w:rPr>
          <w:rFonts w:ascii="Cambria" w:hAnsi="Cambria" w:cs="Arial"/>
          <w:sz w:val="20"/>
          <w:szCs w:val="20"/>
          <w:lang w:eastAsia="en-GB"/>
        </w:rPr>
        <w:tab/>
      </w:r>
      <w:r w:rsidRPr="00340CBD">
        <w:rPr>
          <w:rFonts w:ascii="Cambria" w:hAnsi="Cambria" w:cs="Arial"/>
          <w:b/>
          <w:sz w:val="20"/>
          <w:szCs w:val="20"/>
          <w:lang w:eastAsia="en-GB"/>
        </w:rPr>
        <w:t>Yes / No*</w:t>
      </w:r>
    </w:p>
    <w:p w14:paraId="39F45988" w14:textId="77777777" w:rsidR="00340CBD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b/>
          <w:sz w:val="22"/>
          <w:szCs w:val="22"/>
          <w:lang w:eastAsia="en-GB"/>
        </w:rPr>
      </w:pPr>
    </w:p>
    <w:p w14:paraId="6E1B8C59" w14:textId="77777777" w:rsidR="00340CBD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sz w:val="20"/>
          <w:szCs w:val="20"/>
          <w:lang w:eastAsia="en-GB"/>
        </w:rPr>
      </w:pPr>
      <w:r w:rsidRPr="00340CBD">
        <w:rPr>
          <w:rFonts w:ascii="Cambria" w:hAnsi="Cambria" w:cs="Arial"/>
          <w:sz w:val="20"/>
          <w:szCs w:val="20"/>
          <w:lang w:eastAsia="en-GB"/>
        </w:rPr>
        <w:t xml:space="preserve">Please provide us with an emergency contact name and number* for someone we can get in touch </w:t>
      </w:r>
      <w:proofErr w:type="gramStart"/>
      <w:r w:rsidRPr="00340CBD">
        <w:rPr>
          <w:rFonts w:ascii="Cambria" w:hAnsi="Cambria" w:cs="Arial"/>
          <w:sz w:val="20"/>
          <w:szCs w:val="20"/>
          <w:lang w:eastAsia="en-GB"/>
        </w:rPr>
        <w:t>with in</w:t>
      </w:r>
      <w:proofErr w:type="gramEnd"/>
      <w:r w:rsidRPr="00340CBD">
        <w:rPr>
          <w:rFonts w:ascii="Cambria" w:hAnsi="Cambria" w:cs="Arial"/>
          <w:sz w:val="20"/>
          <w:szCs w:val="20"/>
          <w:lang w:eastAsia="en-GB"/>
        </w:rPr>
        <w:t xml:space="preserve"> case of an unlikely emergency when you are on-site at the organisation.</w:t>
      </w:r>
    </w:p>
    <w:p w14:paraId="31E41949" w14:textId="77777777" w:rsidR="00340CBD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sz w:val="20"/>
          <w:szCs w:val="20"/>
          <w:lang w:eastAsia="en-GB"/>
        </w:rPr>
      </w:pPr>
    </w:p>
    <w:p w14:paraId="16AACF2D" w14:textId="77777777" w:rsidR="00340CBD" w:rsidRPr="00340CBD" w:rsidRDefault="00F62BB0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sz w:val="20"/>
          <w:szCs w:val="20"/>
          <w:lang w:eastAsia="en-GB"/>
        </w:rPr>
      </w:pPr>
      <w:r>
        <w:rPr>
          <w:rFonts w:ascii="Cambria" w:hAnsi="Cambria" w:cs="Arial"/>
          <w:sz w:val="20"/>
          <w:szCs w:val="20"/>
          <w:lang w:eastAsia="en-GB"/>
        </w:rPr>
        <w:t>Name: ………………………………………</w:t>
      </w:r>
      <w:proofErr w:type="gramStart"/>
      <w:r>
        <w:rPr>
          <w:rFonts w:ascii="Cambria" w:hAnsi="Cambria" w:cs="Arial"/>
          <w:sz w:val="20"/>
          <w:szCs w:val="20"/>
          <w:lang w:eastAsia="en-GB"/>
        </w:rPr>
        <w:t>…..</w:t>
      </w:r>
      <w:proofErr w:type="gramEnd"/>
      <w:r>
        <w:rPr>
          <w:rFonts w:ascii="Cambria" w:hAnsi="Cambria" w:cs="Arial"/>
          <w:sz w:val="20"/>
          <w:szCs w:val="20"/>
          <w:lang w:eastAsia="en-GB"/>
        </w:rPr>
        <w:t xml:space="preserve">      Relationship: …………………………...</w:t>
      </w:r>
      <w:r w:rsidR="00340CBD">
        <w:rPr>
          <w:rFonts w:ascii="Cambria" w:hAnsi="Cambria" w:cs="Arial"/>
          <w:sz w:val="20"/>
          <w:szCs w:val="20"/>
          <w:lang w:eastAsia="en-GB"/>
        </w:rPr>
        <w:t xml:space="preserve">  </w:t>
      </w:r>
      <w:r>
        <w:rPr>
          <w:rFonts w:ascii="Cambria" w:hAnsi="Cambria" w:cs="Arial"/>
          <w:sz w:val="20"/>
          <w:szCs w:val="20"/>
          <w:lang w:eastAsia="en-GB"/>
        </w:rPr>
        <w:t xml:space="preserve">  Number: …………………………………………</w:t>
      </w:r>
    </w:p>
    <w:p w14:paraId="31DABA07" w14:textId="77777777" w:rsidR="00340CBD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b/>
          <w:sz w:val="22"/>
          <w:szCs w:val="22"/>
          <w:lang w:eastAsia="en-GB"/>
        </w:rPr>
      </w:pPr>
    </w:p>
    <w:p w14:paraId="2F1F7FBA" w14:textId="77777777" w:rsidR="00340CBD" w:rsidRPr="00340CBD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Cambria" w:hAnsi="Cambria" w:cs="Arial"/>
          <w:b/>
          <w:sz w:val="16"/>
          <w:szCs w:val="16"/>
          <w:lang w:eastAsia="en-GB"/>
        </w:rPr>
      </w:pPr>
      <w:r>
        <w:rPr>
          <w:rFonts w:ascii="Cambria" w:hAnsi="Cambria" w:cs="Arial"/>
          <w:b/>
          <w:sz w:val="16"/>
          <w:szCs w:val="16"/>
          <w:lang w:eastAsia="en-GB"/>
        </w:rPr>
        <w:t>*This</w:t>
      </w:r>
      <w:r w:rsidRPr="00340CBD">
        <w:rPr>
          <w:rFonts w:ascii="Cambria" w:hAnsi="Cambria" w:cs="Arial"/>
          <w:b/>
          <w:sz w:val="16"/>
          <w:szCs w:val="16"/>
          <w:lang w:eastAsia="en-GB"/>
        </w:rPr>
        <w:t xml:space="preserve"> will be treated confidentially, and will be stored securely, and the emergency contact will only be contacted for that purpose.</w:t>
      </w:r>
    </w:p>
    <w:p w14:paraId="6673CC99" w14:textId="77777777" w:rsidR="00DD49DD" w:rsidRPr="00DD49DD" w:rsidRDefault="00340CBD" w:rsidP="00DD49DD">
      <w:pPr>
        <w:rPr>
          <w:rFonts w:ascii="Cambria" w:hAnsi="Cambria" w:cs="Arial"/>
          <w:b/>
          <w:sz w:val="16"/>
          <w:szCs w:val="16"/>
          <w:lang w:eastAsia="en-GB"/>
        </w:rPr>
      </w:pPr>
      <w:r>
        <w:rPr>
          <w:rFonts w:ascii="Cambria" w:hAnsi="Cambria" w:cs="Arial"/>
          <w:b/>
          <w:sz w:val="22"/>
          <w:szCs w:val="22"/>
          <w:lang w:eastAsia="en-GB"/>
        </w:rPr>
        <w:t xml:space="preserve"> </w:t>
      </w:r>
    </w:p>
    <w:p w14:paraId="01E872D6" w14:textId="05C04E2C" w:rsidR="00FC2AEB" w:rsidRDefault="00DD49DD" w:rsidP="00FC2A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  <w:r>
        <w:rPr>
          <w:rFonts w:ascii="Cambria" w:hAnsi="Cambria" w:cs="Arial"/>
          <w:lang w:eastAsia="en-GB"/>
        </w:rPr>
        <w:t>Please tell us how you found out about this project (</w:t>
      </w:r>
      <w:proofErr w:type="spellStart"/>
      <w:r>
        <w:rPr>
          <w:rFonts w:ascii="Cambria" w:hAnsi="Cambria" w:cs="Arial"/>
          <w:lang w:eastAsia="en-GB"/>
        </w:rPr>
        <w:t>ie</w:t>
      </w:r>
      <w:proofErr w:type="spellEnd"/>
      <w:r>
        <w:rPr>
          <w:rFonts w:ascii="Cambria" w:hAnsi="Cambria" w:cs="Arial"/>
          <w:lang w:eastAsia="en-GB"/>
        </w:rPr>
        <w:t xml:space="preserve"> via which organization or website)</w:t>
      </w:r>
    </w:p>
    <w:p w14:paraId="3D83A7E8" w14:textId="7ECD326A" w:rsidR="00FC2AEB" w:rsidRDefault="00FC2AEB" w:rsidP="00FC2A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2114031F" w14:textId="17C8846C" w:rsidR="00FC2AEB" w:rsidRDefault="00FC2AEB" w:rsidP="00FC2A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028CD3A4" w14:textId="6F9FFB17" w:rsidR="00FC2AEB" w:rsidRDefault="00FC2AEB" w:rsidP="00FC2A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67708A41" w14:textId="77777777" w:rsidR="00FC2AEB" w:rsidRPr="00DA6226" w:rsidRDefault="00FC2AEB" w:rsidP="00FC2A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1525AD53" w14:textId="77777777" w:rsidR="00FC2AEB" w:rsidRDefault="00FC2AEB" w:rsidP="00BE3858">
      <w:pPr>
        <w:pBdr>
          <w:bottom w:val="single" w:sz="12" w:space="1" w:color="auto"/>
        </w:pBdr>
        <w:rPr>
          <w:rFonts w:ascii="Cambria" w:hAnsi="Cambria" w:cs="Arial"/>
          <w:b/>
          <w:sz w:val="22"/>
          <w:szCs w:val="22"/>
          <w:lang w:eastAsia="en-GB"/>
        </w:rPr>
      </w:pPr>
    </w:p>
    <w:p w14:paraId="6BD3D962" w14:textId="617712A8" w:rsidR="0015063C" w:rsidRPr="00DA6226" w:rsidRDefault="0015063C" w:rsidP="00BE3858">
      <w:pPr>
        <w:pBdr>
          <w:bottom w:val="single" w:sz="12" w:space="1" w:color="auto"/>
        </w:pBdr>
        <w:rPr>
          <w:rFonts w:ascii="Cambria" w:hAnsi="Cambria" w:cs="Arial"/>
          <w:b/>
          <w:sz w:val="22"/>
          <w:szCs w:val="22"/>
          <w:lang w:eastAsia="en-GB"/>
        </w:rPr>
      </w:pPr>
      <w:r w:rsidRPr="00DA6226">
        <w:rPr>
          <w:rFonts w:ascii="Cambria" w:hAnsi="Cambria" w:cs="Arial"/>
          <w:b/>
          <w:sz w:val="22"/>
          <w:szCs w:val="22"/>
          <w:lang w:eastAsia="en-GB"/>
        </w:rPr>
        <w:t>CONSENT</w:t>
      </w:r>
      <w:r w:rsidR="00B85026" w:rsidRPr="00DA6226">
        <w:rPr>
          <w:rFonts w:ascii="Cambria" w:hAnsi="Cambria" w:cs="Arial"/>
          <w:b/>
          <w:sz w:val="22"/>
          <w:szCs w:val="22"/>
          <w:lang w:eastAsia="en-GB"/>
        </w:rPr>
        <w:t xml:space="preserve"> and AGREEMENT</w:t>
      </w:r>
    </w:p>
    <w:p w14:paraId="394776DE" w14:textId="77777777" w:rsidR="00B85026" w:rsidRPr="00DA6226" w:rsidRDefault="00B85026" w:rsidP="00BE3858">
      <w:pPr>
        <w:spacing w:before="120"/>
        <w:rPr>
          <w:rFonts w:ascii="Cambria" w:hAnsi="Cambria" w:cs="Arial"/>
          <w:sz w:val="20"/>
          <w:szCs w:val="20"/>
          <w:lang w:eastAsia="en-GB"/>
        </w:rPr>
      </w:pPr>
      <w:r w:rsidRPr="00DA6226">
        <w:rPr>
          <w:rFonts w:ascii="Cambria" w:hAnsi="Cambria" w:cs="Arial"/>
          <w:sz w:val="20"/>
          <w:szCs w:val="20"/>
          <w:lang w:eastAsia="en-GB"/>
        </w:rPr>
        <w:t>I confirm that:</w:t>
      </w:r>
    </w:p>
    <w:p w14:paraId="05A7FCA4" w14:textId="77777777" w:rsidR="009A6B10" w:rsidRPr="00DA6226" w:rsidRDefault="009A6B10" w:rsidP="0015063C">
      <w:pPr>
        <w:rPr>
          <w:rFonts w:ascii="Cambria" w:hAnsi="Cambria" w:cs="Arial"/>
          <w:sz w:val="20"/>
          <w:szCs w:val="20"/>
          <w:lang w:eastAsia="en-GB"/>
        </w:rPr>
      </w:pPr>
    </w:p>
    <w:p w14:paraId="1893D8D3" w14:textId="77777777" w:rsidR="00B85026" w:rsidRPr="00DA6226" w:rsidRDefault="0015063C" w:rsidP="00B85026">
      <w:pPr>
        <w:numPr>
          <w:ilvl w:val="0"/>
          <w:numId w:val="26"/>
        </w:numPr>
        <w:rPr>
          <w:rFonts w:ascii="Cambria" w:hAnsi="Cambria" w:cs="Arial"/>
          <w:sz w:val="20"/>
          <w:szCs w:val="20"/>
          <w:lang w:eastAsia="en-GB"/>
        </w:rPr>
      </w:pPr>
      <w:r w:rsidRPr="00DA6226">
        <w:rPr>
          <w:rFonts w:ascii="Cambria" w:hAnsi="Cambria" w:cs="Arial"/>
          <w:sz w:val="20"/>
          <w:szCs w:val="20"/>
          <w:lang w:eastAsia="en-GB"/>
        </w:rPr>
        <w:t>the information</w:t>
      </w:r>
      <w:r w:rsidR="00647BDA" w:rsidRPr="00DA6226">
        <w:rPr>
          <w:rFonts w:ascii="Cambria" w:hAnsi="Cambria" w:cs="Arial"/>
          <w:sz w:val="20"/>
          <w:szCs w:val="20"/>
          <w:lang w:eastAsia="en-GB"/>
        </w:rPr>
        <w:t xml:space="preserve"> I have given above is correct</w:t>
      </w:r>
    </w:p>
    <w:p w14:paraId="68716AA2" w14:textId="77777777" w:rsidR="00647BDA" w:rsidRPr="00DA6226" w:rsidRDefault="00233B04" w:rsidP="00B85026">
      <w:pPr>
        <w:numPr>
          <w:ilvl w:val="0"/>
          <w:numId w:val="26"/>
        </w:numPr>
        <w:rPr>
          <w:rFonts w:ascii="Cambria" w:hAnsi="Cambria" w:cs="Arial"/>
          <w:sz w:val="20"/>
          <w:szCs w:val="20"/>
          <w:lang w:eastAsia="en-GB"/>
        </w:rPr>
      </w:pPr>
      <w:r>
        <w:rPr>
          <w:rFonts w:ascii="Cambria" w:hAnsi="Cambria" w:cs="Arial"/>
          <w:sz w:val="20"/>
          <w:szCs w:val="20"/>
          <w:lang w:eastAsia="en-GB"/>
        </w:rPr>
        <w:t>I am able</w:t>
      </w:r>
      <w:r w:rsidR="00647BDA" w:rsidRPr="00DA6226">
        <w:rPr>
          <w:rFonts w:ascii="Cambria" w:hAnsi="Cambria" w:cs="Arial"/>
          <w:sz w:val="20"/>
          <w:szCs w:val="20"/>
          <w:lang w:eastAsia="en-GB"/>
        </w:rPr>
        <w:t xml:space="preserve"> to commit my time to this project and work to the suggested timeframe</w:t>
      </w:r>
    </w:p>
    <w:p w14:paraId="6214C648" w14:textId="77777777" w:rsidR="00B85026" w:rsidRPr="00DA6226" w:rsidRDefault="00B85026" w:rsidP="0015063C">
      <w:pPr>
        <w:rPr>
          <w:rFonts w:ascii="Cambria" w:hAnsi="Cambria" w:cs="Arial"/>
          <w:sz w:val="20"/>
          <w:szCs w:val="20"/>
          <w:lang w:eastAsia="en-GB"/>
        </w:rPr>
      </w:pPr>
    </w:p>
    <w:p w14:paraId="5207948B" w14:textId="77777777" w:rsidR="0015063C" w:rsidRPr="00DA6226" w:rsidRDefault="0015063C" w:rsidP="0015063C">
      <w:pPr>
        <w:rPr>
          <w:rFonts w:ascii="Cambria" w:hAnsi="Cambria" w:cs="Arial"/>
          <w:sz w:val="20"/>
          <w:szCs w:val="20"/>
          <w:lang w:eastAsia="en-GB"/>
        </w:rPr>
      </w:pPr>
      <w:r w:rsidRPr="00DA6226">
        <w:rPr>
          <w:rFonts w:ascii="Cambria" w:hAnsi="Cambria" w:cs="Arial"/>
          <w:sz w:val="20"/>
          <w:szCs w:val="20"/>
          <w:lang w:eastAsia="en-GB"/>
        </w:rPr>
        <w:t xml:space="preserve">I understand that </w:t>
      </w:r>
      <w:r w:rsidR="000C32E4" w:rsidRPr="00DA6226">
        <w:rPr>
          <w:rFonts w:ascii="Cambria" w:hAnsi="Cambria" w:cs="Arial"/>
          <w:sz w:val="20"/>
          <w:szCs w:val="20"/>
          <w:lang w:eastAsia="en-GB"/>
        </w:rPr>
        <w:t>completing the application form does not guarantee a place on this project, and that my participation is subject to finding a suitable match.</w:t>
      </w:r>
    </w:p>
    <w:p w14:paraId="07DA70EA" w14:textId="77777777" w:rsidR="000C32E4" w:rsidRPr="00DA6226" w:rsidRDefault="000C32E4" w:rsidP="0015063C">
      <w:pPr>
        <w:rPr>
          <w:rFonts w:ascii="Cambria" w:hAnsi="Cambria" w:cs="Arial"/>
          <w:b/>
          <w:sz w:val="20"/>
          <w:szCs w:val="20"/>
          <w:lang w:eastAsia="en-GB"/>
        </w:rPr>
      </w:pPr>
    </w:p>
    <w:p w14:paraId="622A815F" w14:textId="77777777" w:rsidR="000C32E4" w:rsidRPr="00DA6226" w:rsidRDefault="000C32E4" w:rsidP="0015063C">
      <w:pPr>
        <w:rPr>
          <w:rFonts w:ascii="Cambria" w:hAnsi="Cambria" w:cs="Arial"/>
          <w:b/>
          <w:sz w:val="20"/>
          <w:szCs w:val="20"/>
          <w:lang w:eastAsia="en-GB"/>
        </w:rPr>
      </w:pPr>
    </w:p>
    <w:p w14:paraId="13B1F47A" w14:textId="77777777" w:rsidR="0015063C" w:rsidRPr="00DA6226" w:rsidRDefault="0015063C" w:rsidP="0015063C">
      <w:pPr>
        <w:tabs>
          <w:tab w:val="right" w:leader="dot" w:pos="3969"/>
          <w:tab w:val="left" w:pos="4536"/>
          <w:tab w:val="right" w:leader="dot" w:pos="7938"/>
        </w:tabs>
        <w:rPr>
          <w:rFonts w:ascii="Cambria" w:hAnsi="Cambria" w:cs="Arial"/>
          <w:b/>
          <w:sz w:val="20"/>
          <w:szCs w:val="20"/>
          <w:lang w:eastAsia="en-GB"/>
        </w:rPr>
      </w:pPr>
      <w:r w:rsidRPr="00DA6226">
        <w:rPr>
          <w:rFonts w:ascii="Cambria" w:hAnsi="Cambria" w:cs="Arial"/>
          <w:b/>
          <w:sz w:val="20"/>
          <w:szCs w:val="20"/>
          <w:lang w:eastAsia="en-GB"/>
        </w:rPr>
        <w:t xml:space="preserve">Signed: </w:t>
      </w:r>
      <w:r w:rsidRPr="00DA6226">
        <w:rPr>
          <w:rFonts w:ascii="Cambria" w:hAnsi="Cambria" w:cs="Arial"/>
          <w:sz w:val="20"/>
          <w:szCs w:val="20"/>
          <w:lang w:eastAsia="en-GB"/>
        </w:rPr>
        <w:tab/>
      </w:r>
      <w:r w:rsidRPr="00DA6226">
        <w:rPr>
          <w:rFonts w:ascii="Cambria" w:hAnsi="Cambria" w:cs="Arial"/>
          <w:b/>
          <w:sz w:val="20"/>
          <w:szCs w:val="20"/>
          <w:lang w:eastAsia="en-GB"/>
        </w:rPr>
        <w:tab/>
        <w:t xml:space="preserve">Date: </w:t>
      </w:r>
      <w:r w:rsidRPr="00DA6226">
        <w:rPr>
          <w:rFonts w:ascii="Cambria" w:hAnsi="Cambria" w:cs="Arial"/>
          <w:sz w:val="20"/>
          <w:szCs w:val="20"/>
          <w:lang w:eastAsia="en-GB"/>
        </w:rPr>
        <w:tab/>
      </w:r>
    </w:p>
    <w:p w14:paraId="2CFCB36E" w14:textId="77777777" w:rsidR="0015063C" w:rsidRPr="00DA6226" w:rsidRDefault="000C32E4" w:rsidP="0015063C">
      <w:pPr>
        <w:rPr>
          <w:rFonts w:ascii="Cambria" w:hAnsi="Cambria" w:cs="Arial"/>
          <w:b/>
          <w:i/>
          <w:sz w:val="20"/>
          <w:szCs w:val="20"/>
          <w:lang w:eastAsia="en-GB"/>
        </w:rPr>
      </w:pPr>
      <w:r w:rsidRPr="00DA6226">
        <w:rPr>
          <w:rFonts w:ascii="Cambria" w:hAnsi="Cambria" w:cs="Arial"/>
          <w:i/>
          <w:sz w:val="20"/>
          <w:szCs w:val="20"/>
          <w:lang w:eastAsia="en-GB"/>
        </w:rPr>
        <w:t>(</w:t>
      </w:r>
      <w:r w:rsidR="0015063C" w:rsidRPr="00DA6226">
        <w:rPr>
          <w:rFonts w:ascii="Cambria" w:hAnsi="Cambria" w:cs="Arial"/>
          <w:i/>
          <w:sz w:val="20"/>
          <w:szCs w:val="20"/>
          <w:lang w:eastAsia="en-GB"/>
        </w:rPr>
        <w:t>If you are sending this f</w:t>
      </w:r>
      <w:r w:rsidR="00B85026" w:rsidRPr="00DA6226">
        <w:rPr>
          <w:rFonts w:ascii="Cambria" w:hAnsi="Cambria" w:cs="Arial"/>
          <w:i/>
          <w:sz w:val="20"/>
          <w:szCs w:val="20"/>
          <w:lang w:eastAsia="en-GB"/>
        </w:rPr>
        <w:t xml:space="preserve">orm by email, please scan </w:t>
      </w:r>
      <w:r w:rsidR="0015063C" w:rsidRPr="00DA6226">
        <w:rPr>
          <w:rFonts w:ascii="Cambria" w:hAnsi="Cambria" w:cs="Arial"/>
          <w:i/>
          <w:sz w:val="20"/>
          <w:szCs w:val="20"/>
          <w:lang w:eastAsia="en-GB"/>
        </w:rPr>
        <w:t>your name in the signature field</w:t>
      </w:r>
      <w:r w:rsidRPr="00DA6226">
        <w:rPr>
          <w:rFonts w:ascii="Cambria" w:hAnsi="Cambria" w:cs="Arial"/>
          <w:i/>
          <w:sz w:val="20"/>
          <w:szCs w:val="20"/>
          <w:lang w:eastAsia="en-GB"/>
        </w:rPr>
        <w:t>)</w:t>
      </w:r>
    </w:p>
    <w:p w14:paraId="757C44E5" w14:textId="77777777" w:rsidR="000C32E4" w:rsidRPr="00DA6226" w:rsidRDefault="000C32E4" w:rsidP="0015063C">
      <w:pPr>
        <w:rPr>
          <w:rFonts w:ascii="Cambria" w:hAnsi="Cambria" w:cs="Arial"/>
          <w:b/>
          <w:sz w:val="20"/>
          <w:szCs w:val="20"/>
          <w:lang w:eastAsia="en-GB"/>
        </w:rPr>
      </w:pPr>
    </w:p>
    <w:p w14:paraId="3B6BFF66" w14:textId="77777777" w:rsidR="000C32E4" w:rsidRPr="00DA6226" w:rsidRDefault="000C32E4" w:rsidP="0015063C">
      <w:pPr>
        <w:rPr>
          <w:rFonts w:ascii="Cambria" w:hAnsi="Cambria" w:cs="Arial"/>
          <w:b/>
          <w:sz w:val="20"/>
          <w:szCs w:val="20"/>
          <w:lang w:eastAsia="en-GB"/>
        </w:rPr>
      </w:pPr>
    </w:p>
    <w:p w14:paraId="3931CFC9" w14:textId="1240E165" w:rsidR="000C32E4" w:rsidRPr="00DA6226" w:rsidRDefault="0015063C" w:rsidP="000C32E4">
      <w:pPr>
        <w:rPr>
          <w:rFonts w:ascii="Cambria" w:hAnsi="Cambria" w:cs="Arial"/>
          <w:b/>
          <w:i/>
          <w:sz w:val="20"/>
          <w:szCs w:val="20"/>
          <w:lang w:eastAsia="en-GB"/>
        </w:rPr>
      </w:pPr>
      <w:r w:rsidRPr="00DA6226">
        <w:rPr>
          <w:rFonts w:ascii="Cambria" w:hAnsi="Cambria" w:cs="Arial"/>
          <w:b/>
          <w:i/>
          <w:sz w:val="20"/>
          <w:szCs w:val="20"/>
          <w:lang w:eastAsia="en-GB"/>
        </w:rPr>
        <w:t>Thank you for f</w:t>
      </w:r>
      <w:r w:rsidR="0083699E" w:rsidRPr="00DA6226">
        <w:rPr>
          <w:rFonts w:ascii="Cambria" w:hAnsi="Cambria" w:cs="Arial"/>
          <w:b/>
          <w:i/>
          <w:sz w:val="20"/>
          <w:szCs w:val="20"/>
          <w:lang w:eastAsia="en-GB"/>
        </w:rPr>
        <w:t>illing out this application</w:t>
      </w:r>
      <w:r w:rsidR="000C32E4" w:rsidRPr="00DA6226">
        <w:rPr>
          <w:rFonts w:ascii="Cambria" w:hAnsi="Cambria" w:cs="Arial"/>
          <w:b/>
          <w:i/>
          <w:sz w:val="20"/>
          <w:szCs w:val="20"/>
          <w:lang w:eastAsia="en-GB"/>
        </w:rPr>
        <w:t>.</w:t>
      </w:r>
      <w:r w:rsidR="00BE3858" w:rsidRPr="00DA6226">
        <w:rPr>
          <w:rFonts w:ascii="Cambria" w:hAnsi="Cambria" w:cs="Arial"/>
          <w:b/>
          <w:i/>
          <w:sz w:val="20"/>
          <w:szCs w:val="20"/>
          <w:lang w:eastAsia="en-GB"/>
        </w:rPr>
        <w:t xml:space="preserve">  </w:t>
      </w:r>
      <w:r w:rsidRPr="00DA6226">
        <w:rPr>
          <w:rFonts w:ascii="Cambria" w:hAnsi="Cambria" w:cs="Arial"/>
          <w:b/>
          <w:i/>
          <w:sz w:val="20"/>
          <w:szCs w:val="20"/>
          <w:lang w:eastAsia="en-GB"/>
        </w:rPr>
        <w:t xml:space="preserve">Please </w:t>
      </w:r>
      <w:r w:rsidR="006E2246" w:rsidRPr="00DA6226">
        <w:rPr>
          <w:rFonts w:ascii="Cambria" w:hAnsi="Cambria" w:cs="Arial"/>
          <w:b/>
          <w:i/>
          <w:sz w:val="20"/>
          <w:szCs w:val="20"/>
          <w:lang w:eastAsia="en-GB"/>
        </w:rPr>
        <w:t>return, together with</w:t>
      </w:r>
      <w:r w:rsidR="0083699E" w:rsidRPr="00DA6226">
        <w:rPr>
          <w:rFonts w:ascii="Cambria" w:hAnsi="Cambria" w:cs="Arial"/>
          <w:b/>
          <w:i/>
          <w:sz w:val="20"/>
          <w:szCs w:val="20"/>
          <w:lang w:eastAsia="en-GB"/>
        </w:rPr>
        <w:t xml:space="preserve"> your</w:t>
      </w:r>
      <w:r w:rsidR="006E2246" w:rsidRPr="00DA6226">
        <w:rPr>
          <w:rFonts w:ascii="Cambria" w:hAnsi="Cambria" w:cs="Arial"/>
          <w:b/>
          <w:i/>
          <w:sz w:val="20"/>
          <w:szCs w:val="20"/>
        </w:rPr>
        <w:t xml:space="preserve"> </w:t>
      </w:r>
      <w:r w:rsidR="002A0C5C">
        <w:rPr>
          <w:rFonts w:ascii="Cambria" w:hAnsi="Cambria" w:cs="Arial"/>
          <w:b/>
          <w:i/>
          <w:sz w:val="20"/>
          <w:szCs w:val="20"/>
        </w:rPr>
        <w:t>covering letter</w:t>
      </w:r>
      <w:r w:rsidRPr="00DA6226">
        <w:rPr>
          <w:rFonts w:ascii="Cambria" w:hAnsi="Cambria" w:cs="Arial"/>
          <w:b/>
          <w:i/>
          <w:sz w:val="20"/>
          <w:szCs w:val="20"/>
          <w:lang w:eastAsia="en-GB"/>
        </w:rPr>
        <w:t>:</w:t>
      </w:r>
    </w:p>
    <w:p w14:paraId="46FD22CB" w14:textId="77777777" w:rsidR="00D95ED8" w:rsidRPr="00DA6226" w:rsidRDefault="00D95ED8" w:rsidP="000C32E4">
      <w:pPr>
        <w:rPr>
          <w:rFonts w:ascii="Cambria" w:hAnsi="Cambria" w:cs="Arial"/>
          <w:b/>
          <w:i/>
          <w:sz w:val="20"/>
          <w:szCs w:val="20"/>
          <w:lang w:eastAsia="en-GB"/>
        </w:rPr>
      </w:pPr>
    </w:p>
    <w:p w14:paraId="782C983D" w14:textId="43C7EC3A" w:rsidR="00D95ED8" w:rsidRPr="00DA6226" w:rsidRDefault="00586868" w:rsidP="00D95ED8">
      <w:pPr>
        <w:rPr>
          <w:rFonts w:ascii="Cambria" w:hAnsi="Cambria" w:cs="Arial"/>
          <w:color w:val="FF0000"/>
          <w:sz w:val="20"/>
          <w:szCs w:val="20"/>
        </w:rPr>
      </w:pPr>
      <w:r w:rsidRPr="00DA6226">
        <w:rPr>
          <w:rFonts w:ascii="Cambria" w:hAnsi="Cambria" w:cs="Arial"/>
          <w:color w:val="FF0000"/>
          <w:sz w:val="20"/>
          <w:szCs w:val="20"/>
        </w:rPr>
        <w:t>b</w:t>
      </w:r>
      <w:r w:rsidR="006E2246" w:rsidRPr="00DA6226">
        <w:rPr>
          <w:rFonts w:ascii="Cambria" w:hAnsi="Cambria" w:cs="Arial"/>
          <w:color w:val="FF0000"/>
          <w:sz w:val="20"/>
          <w:szCs w:val="20"/>
        </w:rPr>
        <w:t>y email to:</w:t>
      </w:r>
      <w:r w:rsidR="006E2246" w:rsidRPr="00DA6226">
        <w:rPr>
          <w:rFonts w:ascii="Cambria" w:hAnsi="Cambria" w:cs="Arial"/>
          <w:color w:val="FF0000"/>
          <w:sz w:val="20"/>
          <w:szCs w:val="20"/>
        </w:rPr>
        <w:tab/>
      </w:r>
      <w:hyperlink r:id="rId11" w:history="1">
        <w:r w:rsidR="00151818" w:rsidRPr="00A83181">
          <w:rPr>
            <w:rStyle w:val="Hyperlink"/>
            <w:rFonts w:ascii="Cambria" w:hAnsi="Cambria" w:cs="Arial"/>
            <w:sz w:val="20"/>
            <w:szCs w:val="20"/>
          </w:rPr>
          <w:t>himilo@ach.org.uk</w:t>
        </w:r>
      </w:hyperlink>
      <w:r w:rsidR="00FC2AEB">
        <w:rPr>
          <w:rFonts w:ascii="Cambria" w:hAnsi="Cambria" w:cs="Arial"/>
          <w:color w:val="FF0000"/>
          <w:sz w:val="20"/>
          <w:szCs w:val="20"/>
        </w:rPr>
        <w:t xml:space="preserve"> </w:t>
      </w:r>
      <w:r w:rsidR="00A456AF">
        <w:rPr>
          <w:rFonts w:ascii="Cambria" w:hAnsi="Cambria" w:cs="Arial"/>
          <w:color w:val="FF0000"/>
          <w:sz w:val="20"/>
          <w:szCs w:val="20"/>
        </w:rPr>
        <w:t xml:space="preserve"> </w:t>
      </w:r>
      <w:r w:rsidR="00B77B73">
        <w:rPr>
          <w:rFonts w:ascii="Cambria" w:hAnsi="Cambria" w:cs="Arial"/>
          <w:color w:val="FF0000"/>
          <w:sz w:val="20"/>
          <w:szCs w:val="20"/>
        </w:rPr>
        <w:t xml:space="preserve">and </w:t>
      </w:r>
      <w:hyperlink r:id="rId12" w:history="1">
        <w:r w:rsidR="00B77B73" w:rsidRPr="00A83181">
          <w:rPr>
            <w:rStyle w:val="Hyperlink"/>
            <w:rFonts w:ascii="Cambria" w:hAnsi="Cambria" w:cs="Arial"/>
            <w:sz w:val="20"/>
            <w:szCs w:val="20"/>
          </w:rPr>
          <w:t>nazim.hoque@ach.org.uk</w:t>
        </w:r>
      </w:hyperlink>
      <w:r w:rsidR="00B77B73">
        <w:rPr>
          <w:rFonts w:ascii="Cambria" w:hAnsi="Cambria" w:cs="Arial"/>
          <w:color w:val="FF0000"/>
          <w:sz w:val="20"/>
          <w:szCs w:val="20"/>
        </w:rPr>
        <w:t xml:space="preserve"> </w:t>
      </w:r>
      <w:bookmarkStart w:id="0" w:name="_GoBack"/>
      <w:bookmarkEnd w:id="0"/>
    </w:p>
    <w:p w14:paraId="61D95BD6" w14:textId="77777777" w:rsidR="00D95ED8" w:rsidRPr="00DA6226" w:rsidRDefault="00D95ED8" w:rsidP="006E2246">
      <w:pPr>
        <w:rPr>
          <w:rFonts w:ascii="Cambria" w:hAnsi="Cambria" w:cs="Arial"/>
          <w:color w:val="FF0000"/>
          <w:sz w:val="20"/>
          <w:szCs w:val="20"/>
        </w:rPr>
      </w:pPr>
    </w:p>
    <w:p w14:paraId="5924D5A8" w14:textId="7AC06023" w:rsidR="00344819" w:rsidRPr="00FC2AEB" w:rsidRDefault="00586868" w:rsidP="00FC2AEB">
      <w:pPr>
        <w:rPr>
          <w:lang w:eastAsia="en-GB"/>
        </w:rPr>
      </w:pPr>
      <w:r w:rsidRPr="00DA6226">
        <w:rPr>
          <w:rFonts w:ascii="Cambria" w:hAnsi="Cambria" w:cs="Arial"/>
          <w:color w:val="FF0000"/>
          <w:sz w:val="20"/>
          <w:szCs w:val="20"/>
        </w:rPr>
        <w:t>or b</w:t>
      </w:r>
      <w:r w:rsidR="006E2246" w:rsidRPr="00DA6226">
        <w:rPr>
          <w:rFonts w:ascii="Cambria" w:hAnsi="Cambria" w:cs="Arial"/>
          <w:color w:val="FF0000"/>
          <w:sz w:val="20"/>
          <w:szCs w:val="20"/>
        </w:rPr>
        <w:t>y post to:</w:t>
      </w:r>
      <w:r w:rsidR="00AD49CE" w:rsidRPr="00DA6226">
        <w:rPr>
          <w:rFonts w:ascii="Cambria" w:hAnsi="Cambria" w:cs="Arial"/>
          <w:color w:val="FF0000"/>
          <w:sz w:val="20"/>
          <w:szCs w:val="20"/>
        </w:rPr>
        <w:tab/>
      </w:r>
      <w:r w:rsidR="00FC2AEB" w:rsidRPr="00FC2AEB">
        <w:rPr>
          <w:rFonts w:ascii="Cambria" w:hAnsi="Cambria" w:cs="Arial"/>
          <w:b/>
          <w:iCs/>
          <w:sz w:val="20"/>
          <w:szCs w:val="20"/>
          <w:lang w:eastAsia="en-GB"/>
        </w:rPr>
        <w:t>2nd</w:t>
      </w:r>
      <w:r w:rsidR="00FC2AEB" w:rsidRPr="00FC2AEB">
        <w:rPr>
          <w:rFonts w:ascii="Cambria" w:hAnsi="Cambria" w:cs="Arial"/>
          <w:iCs/>
          <w:sz w:val="20"/>
          <w:szCs w:val="20"/>
          <w:lang w:eastAsia="en-GB"/>
        </w:rPr>
        <w:t> </w:t>
      </w:r>
      <w:r w:rsidR="00FC2AEB" w:rsidRPr="00FC2AEB">
        <w:rPr>
          <w:rFonts w:ascii="Cambria" w:hAnsi="Cambria" w:cs="Arial"/>
          <w:b/>
          <w:iCs/>
          <w:sz w:val="20"/>
          <w:szCs w:val="20"/>
          <w:lang w:eastAsia="en-GB"/>
        </w:rPr>
        <w:t>Floor, Eden House, Eastgate Office Park, Eastgate Road, Bristol, BS5 6XY</w:t>
      </w:r>
    </w:p>
    <w:sectPr w:rsidR="00344819" w:rsidRPr="00FC2AEB" w:rsidSect="00BE3858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34" w:bottom="284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E83E1" w14:textId="77777777" w:rsidR="004C6D1C" w:rsidRDefault="004C6D1C">
      <w:r>
        <w:separator/>
      </w:r>
    </w:p>
  </w:endnote>
  <w:endnote w:type="continuationSeparator" w:id="0">
    <w:p w14:paraId="61711174" w14:textId="77777777" w:rsidR="004C6D1C" w:rsidRDefault="004C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B7F4" w14:textId="77777777" w:rsidR="00344819" w:rsidRDefault="00344819" w:rsidP="00B16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BC689" w14:textId="77777777" w:rsidR="00344819" w:rsidRDefault="00344819" w:rsidP="00344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B49A" w14:textId="77777777" w:rsidR="00344819" w:rsidRDefault="00344819" w:rsidP="00B16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6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A46B43" w14:textId="77777777" w:rsidR="00A26B34" w:rsidRPr="00A26B34" w:rsidRDefault="00A26B34" w:rsidP="00344819">
    <w:pPr>
      <w:pStyle w:val="Footer"/>
      <w:ind w:right="360"/>
      <w:rPr>
        <w:rFonts w:ascii="Arial" w:hAnsi="Arial" w:cs="Arial"/>
        <w:sz w:val="16"/>
        <w:szCs w:val="16"/>
      </w:rPr>
    </w:pPr>
    <w:proofErr w:type="gramStart"/>
    <w:r w:rsidRPr="00A26B34">
      <w:rPr>
        <w:rFonts w:ascii="Arial" w:hAnsi="Arial" w:cs="Arial"/>
        <w:sz w:val="16"/>
        <w:szCs w:val="16"/>
      </w:rPr>
      <w:t>V</w:t>
    </w:r>
    <w:r w:rsidR="009741A2">
      <w:rPr>
        <w:rFonts w:ascii="Arial" w:hAnsi="Arial" w:cs="Arial"/>
        <w:sz w:val="16"/>
        <w:szCs w:val="16"/>
      </w:rPr>
      <w:t xml:space="preserve">olunteer </w:t>
    </w:r>
    <w:r w:rsidRPr="00A26B34">
      <w:rPr>
        <w:rFonts w:ascii="Arial" w:hAnsi="Arial" w:cs="Arial"/>
        <w:sz w:val="16"/>
        <w:szCs w:val="16"/>
      </w:rPr>
      <w:t xml:space="preserve"> Application</w:t>
    </w:r>
    <w:proofErr w:type="gramEnd"/>
    <w:r w:rsidRPr="00A26B34">
      <w:rPr>
        <w:rFonts w:ascii="Arial" w:hAnsi="Arial" w:cs="Arial"/>
        <w:sz w:val="16"/>
        <w:szCs w:val="16"/>
      </w:rPr>
      <w:t xml:space="preserve"> Form</w:t>
    </w:r>
  </w:p>
  <w:p w14:paraId="15B3B1CC" w14:textId="77777777" w:rsidR="00A26B34" w:rsidRDefault="00A26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FBA4" w14:textId="77777777" w:rsidR="007E4AFD" w:rsidRDefault="007E4AFD">
    <w:pPr>
      <w:pStyle w:val="Footer"/>
    </w:pPr>
  </w:p>
  <w:p w14:paraId="32B4CC4C" w14:textId="77777777" w:rsidR="007E4AFD" w:rsidRPr="00A26B34" w:rsidRDefault="009741A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Volunteer </w:t>
    </w:r>
    <w:r w:rsidR="00A26B34" w:rsidRPr="00A26B34">
      <w:rPr>
        <w:rFonts w:ascii="Arial" w:hAnsi="Arial" w:cs="Arial"/>
        <w:sz w:val="16"/>
        <w:szCs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8210C" w14:textId="77777777" w:rsidR="004C6D1C" w:rsidRDefault="004C6D1C">
      <w:r>
        <w:separator/>
      </w:r>
    </w:p>
  </w:footnote>
  <w:footnote w:type="continuationSeparator" w:id="0">
    <w:p w14:paraId="15184D1F" w14:textId="77777777" w:rsidR="004C6D1C" w:rsidRDefault="004C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B553" w14:textId="77777777" w:rsidR="00020633" w:rsidRPr="009826B1" w:rsidRDefault="005079A8" w:rsidP="00020633">
    <w:pPr>
      <w:spacing w:line="480" w:lineRule="auto"/>
      <w:rPr>
        <w:rFonts w:ascii="Arial" w:hAnsi="Arial" w:cs="Arial"/>
        <w:color w:val="7F7F7F"/>
        <w:sz w:val="28"/>
        <w:szCs w:val="28"/>
      </w:rPr>
    </w:pPr>
    <w:r w:rsidRPr="009826B1">
      <w:rPr>
        <w:noProof/>
      </w:rPr>
      <w:drawing>
        <wp:anchor distT="0" distB="0" distL="114300" distR="114300" simplePos="0" relativeHeight="251657728" behindDoc="0" locked="0" layoutInCell="1" allowOverlap="1" wp14:anchorId="7621E709" wp14:editId="0DA94440">
          <wp:simplePos x="0" y="0"/>
          <wp:positionH relativeFrom="column">
            <wp:posOffset>4634865</wp:posOffset>
          </wp:positionH>
          <wp:positionV relativeFrom="paragraph">
            <wp:posOffset>187960</wp:posOffset>
          </wp:positionV>
          <wp:extent cx="1303020" cy="1051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828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51B66" w14:textId="77777777" w:rsidR="00020633" w:rsidRPr="00B54E73" w:rsidRDefault="00020633" w:rsidP="00020633">
    <w:pPr>
      <w:spacing w:line="360" w:lineRule="auto"/>
      <w:rPr>
        <w:rFonts w:ascii="Arial" w:hAnsi="Arial" w:cs="Arial"/>
        <w:b/>
        <w:spacing w:val="-20"/>
        <w:sz w:val="48"/>
        <w:szCs w:val="48"/>
      </w:rPr>
    </w:pPr>
    <w:r>
      <w:rPr>
        <w:rFonts w:ascii="Arial" w:hAnsi="Arial" w:cs="Arial"/>
        <w:b/>
        <w:spacing w:val="-20"/>
        <w:sz w:val="48"/>
        <w:szCs w:val="48"/>
      </w:rPr>
      <w:t>Volunteer Code of Conduct</w:t>
    </w:r>
  </w:p>
  <w:p w14:paraId="32B907A0" w14:textId="77777777" w:rsidR="00020633" w:rsidRPr="00B54E73" w:rsidRDefault="00020633" w:rsidP="00020633">
    <w:pPr>
      <w:pBdr>
        <w:bottom w:val="single" w:sz="4" w:space="1" w:color="auto"/>
      </w:pBdr>
      <w:spacing w:line="360" w:lineRule="auto"/>
      <w:rPr>
        <w:rFonts w:ascii="Arial" w:hAnsi="Arial" w:cs="Arial"/>
        <w:color w:val="7F7F7F"/>
        <w:spacing w:val="-20"/>
        <w:sz w:val="28"/>
        <w:szCs w:val="28"/>
      </w:rPr>
    </w:pPr>
    <w:r>
      <w:rPr>
        <w:rFonts w:ascii="Arial" w:hAnsi="Arial" w:cs="Arial"/>
        <w:color w:val="7F7F7F"/>
        <w:spacing w:val="-20"/>
        <w:sz w:val="28"/>
        <w:szCs w:val="28"/>
      </w:rPr>
      <w:t>The Practical Approach</w:t>
    </w:r>
  </w:p>
  <w:p w14:paraId="7F664A5B" w14:textId="77777777" w:rsidR="00020633" w:rsidRPr="00020633" w:rsidRDefault="00020633" w:rsidP="00020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331FA" w14:textId="1EF6A431" w:rsidR="005079A8" w:rsidRDefault="005079A8" w:rsidP="005079A8">
    <w:pPr>
      <w:jc w:val="right"/>
      <w:rPr>
        <w:lang w:eastAsia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F227134" wp14:editId="6EA32F87">
          <wp:simplePos x="0" y="0"/>
          <wp:positionH relativeFrom="margin">
            <wp:posOffset>5087850</wp:posOffset>
          </wp:positionH>
          <wp:positionV relativeFrom="margin">
            <wp:posOffset>-879637</wp:posOffset>
          </wp:positionV>
          <wp:extent cx="1410335" cy="706755"/>
          <wp:effectExtent l="0" t="0" r="0" b="4445"/>
          <wp:wrapSquare wrapText="bothSides"/>
          <wp:docPr id="3" name="Picture 3" descr="Refugee resettlement service - Bristol, Birmingham, Wolverham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fugee resettlement service - Bristol, Birmingham, Wolverhamp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 w:rsidR="006168A0">
      <w:instrText xml:space="preserve"> INCLUDEPICTURE "C:\\var\\folders\\88\\1cls9wf50dj3tr4bw8vcznsh0000gp\\T\\com.microsoft.Word\\WebArchiveCopyPasteTempFiles\\2137-0-0-0-10000-10000-280.jpg" \* MERGEFORMAT </w:instrText>
    </w:r>
    <w:r>
      <w:fldChar w:fldCharType="end"/>
    </w:r>
  </w:p>
  <w:p w14:paraId="2C93CB5C" w14:textId="76058307" w:rsidR="007E4AFD" w:rsidRPr="00344819" w:rsidRDefault="007E4AFD" w:rsidP="00344819">
    <w:pPr>
      <w:spacing w:line="480" w:lineRule="auto"/>
      <w:jc w:val="right"/>
      <w:rPr>
        <w:rFonts w:ascii="Arial" w:hAnsi="Arial" w:cs="Arial"/>
        <w:color w:val="7F7F7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1C0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5221741"/>
    <w:multiLevelType w:val="hybridMultilevel"/>
    <w:tmpl w:val="916A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263"/>
    <w:multiLevelType w:val="hybridMultilevel"/>
    <w:tmpl w:val="30BA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12954"/>
    <w:multiLevelType w:val="hybridMultilevel"/>
    <w:tmpl w:val="868A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721B"/>
    <w:multiLevelType w:val="hybridMultilevel"/>
    <w:tmpl w:val="75E4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1EA0"/>
    <w:multiLevelType w:val="hybridMultilevel"/>
    <w:tmpl w:val="2CA0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0147D"/>
    <w:multiLevelType w:val="hybridMultilevel"/>
    <w:tmpl w:val="5272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80FD0"/>
    <w:multiLevelType w:val="hybridMultilevel"/>
    <w:tmpl w:val="9CEEC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4D6C"/>
    <w:multiLevelType w:val="hybridMultilevel"/>
    <w:tmpl w:val="D2D25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B60A7"/>
    <w:multiLevelType w:val="hybridMultilevel"/>
    <w:tmpl w:val="816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3758"/>
    <w:multiLevelType w:val="hybridMultilevel"/>
    <w:tmpl w:val="DFF0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9AE"/>
    <w:multiLevelType w:val="hybridMultilevel"/>
    <w:tmpl w:val="88D0F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F1681"/>
    <w:multiLevelType w:val="hybridMultilevel"/>
    <w:tmpl w:val="23468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51FA"/>
    <w:multiLevelType w:val="hybridMultilevel"/>
    <w:tmpl w:val="41F2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7B2E"/>
    <w:multiLevelType w:val="hybridMultilevel"/>
    <w:tmpl w:val="CEC8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18C1"/>
    <w:multiLevelType w:val="hybridMultilevel"/>
    <w:tmpl w:val="99D88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5A56"/>
    <w:multiLevelType w:val="hybridMultilevel"/>
    <w:tmpl w:val="D090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7C3"/>
    <w:multiLevelType w:val="hybridMultilevel"/>
    <w:tmpl w:val="2A043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C0B46"/>
    <w:multiLevelType w:val="hybridMultilevel"/>
    <w:tmpl w:val="41026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B230E"/>
    <w:multiLevelType w:val="hybridMultilevel"/>
    <w:tmpl w:val="AA0C1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2DE5"/>
    <w:multiLevelType w:val="hybridMultilevel"/>
    <w:tmpl w:val="EAF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70DA"/>
    <w:multiLevelType w:val="hybridMultilevel"/>
    <w:tmpl w:val="4BE63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45B11"/>
    <w:multiLevelType w:val="hybridMultilevel"/>
    <w:tmpl w:val="C8C2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1"/>
  </w:num>
  <w:num w:numId="7">
    <w:abstractNumId w:val="22"/>
  </w:num>
  <w:num w:numId="8">
    <w:abstractNumId w:val="14"/>
  </w:num>
  <w:num w:numId="9">
    <w:abstractNumId w:val="17"/>
  </w:num>
  <w:num w:numId="10">
    <w:abstractNumId w:val="4"/>
  </w:num>
  <w:num w:numId="11">
    <w:abstractNumId w:val="24"/>
  </w:num>
  <w:num w:numId="12">
    <w:abstractNumId w:val="12"/>
  </w:num>
  <w:num w:numId="13">
    <w:abstractNumId w:val="20"/>
  </w:num>
  <w:num w:numId="14">
    <w:abstractNumId w:val="9"/>
  </w:num>
  <w:num w:numId="15">
    <w:abstractNumId w:val="5"/>
  </w:num>
  <w:num w:numId="16">
    <w:abstractNumId w:val="25"/>
  </w:num>
  <w:num w:numId="17">
    <w:abstractNumId w:val="1"/>
  </w:num>
  <w:num w:numId="18">
    <w:abstractNumId w:val="2"/>
  </w:num>
  <w:num w:numId="19">
    <w:abstractNumId w:val="3"/>
  </w:num>
  <w:num w:numId="20">
    <w:abstractNumId w:val="16"/>
  </w:num>
  <w:num w:numId="21">
    <w:abstractNumId w:val="11"/>
  </w:num>
  <w:num w:numId="22">
    <w:abstractNumId w:val="7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79"/>
    <w:rsid w:val="00020633"/>
    <w:rsid w:val="000327BB"/>
    <w:rsid w:val="000C32E4"/>
    <w:rsid w:val="000E25BF"/>
    <w:rsid w:val="000E5463"/>
    <w:rsid w:val="000F665A"/>
    <w:rsid w:val="0015063C"/>
    <w:rsid w:val="00151120"/>
    <w:rsid w:val="00151818"/>
    <w:rsid w:val="00164A0C"/>
    <w:rsid w:val="0018200E"/>
    <w:rsid w:val="00196151"/>
    <w:rsid w:val="001E01B5"/>
    <w:rsid w:val="001E7ACC"/>
    <w:rsid w:val="001F1C98"/>
    <w:rsid w:val="001F704F"/>
    <w:rsid w:val="00232B0C"/>
    <w:rsid w:val="00233B04"/>
    <w:rsid w:val="0024764A"/>
    <w:rsid w:val="002724FB"/>
    <w:rsid w:val="002820B7"/>
    <w:rsid w:val="00285B96"/>
    <w:rsid w:val="00294699"/>
    <w:rsid w:val="002A0C5C"/>
    <w:rsid w:val="002A46A9"/>
    <w:rsid w:val="002E7D84"/>
    <w:rsid w:val="002F0ECC"/>
    <w:rsid w:val="002F7FB6"/>
    <w:rsid w:val="00321639"/>
    <w:rsid w:val="00330856"/>
    <w:rsid w:val="00340CBD"/>
    <w:rsid w:val="0034253B"/>
    <w:rsid w:val="00344819"/>
    <w:rsid w:val="003758A8"/>
    <w:rsid w:val="003D4567"/>
    <w:rsid w:val="003E459D"/>
    <w:rsid w:val="00411C49"/>
    <w:rsid w:val="004146DB"/>
    <w:rsid w:val="00417D49"/>
    <w:rsid w:val="004220DE"/>
    <w:rsid w:val="004804ED"/>
    <w:rsid w:val="00484614"/>
    <w:rsid w:val="00497905"/>
    <w:rsid w:val="004A66BF"/>
    <w:rsid w:val="004C6D1C"/>
    <w:rsid w:val="004D380D"/>
    <w:rsid w:val="004E5474"/>
    <w:rsid w:val="005066AC"/>
    <w:rsid w:val="005079A8"/>
    <w:rsid w:val="00513D47"/>
    <w:rsid w:val="00542553"/>
    <w:rsid w:val="0055359A"/>
    <w:rsid w:val="00573089"/>
    <w:rsid w:val="00584736"/>
    <w:rsid w:val="00586868"/>
    <w:rsid w:val="00590DD3"/>
    <w:rsid w:val="005A2D70"/>
    <w:rsid w:val="005B5E6C"/>
    <w:rsid w:val="005F32C1"/>
    <w:rsid w:val="005F3F8C"/>
    <w:rsid w:val="005F7E97"/>
    <w:rsid w:val="006168A0"/>
    <w:rsid w:val="0063320C"/>
    <w:rsid w:val="00643A7A"/>
    <w:rsid w:val="00647BDA"/>
    <w:rsid w:val="00651CAA"/>
    <w:rsid w:val="00656F16"/>
    <w:rsid w:val="0066341C"/>
    <w:rsid w:val="00685DC0"/>
    <w:rsid w:val="006B6F11"/>
    <w:rsid w:val="006E2246"/>
    <w:rsid w:val="006E2D05"/>
    <w:rsid w:val="00734838"/>
    <w:rsid w:val="00774BB8"/>
    <w:rsid w:val="00777D67"/>
    <w:rsid w:val="00794681"/>
    <w:rsid w:val="007D0103"/>
    <w:rsid w:val="007D0380"/>
    <w:rsid w:val="007E4AFD"/>
    <w:rsid w:val="00804E32"/>
    <w:rsid w:val="00816799"/>
    <w:rsid w:val="00833A39"/>
    <w:rsid w:val="0083699E"/>
    <w:rsid w:val="0084312D"/>
    <w:rsid w:val="00845467"/>
    <w:rsid w:val="00856F5F"/>
    <w:rsid w:val="008637CB"/>
    <w:rsid w:val="00864E90"/>
    <w:rsid w:val="00890C01"/>
    <w:rsid w:val="008927CC"/>
    <w:rsid w:val="008A126A"/>
    <w:rsid w:val="008E255A"/>
    <w:rsid w:val="00905A83"/>
    <w:rsid w:val="00911256"/>
    <w:rsid w:val="00972B19"/>
    <w:rsid w:val="009741A2"/>
    <w:rsid w:val="00974888"/>
    <w:rsid w:val="009826B1"/>
    <w:rsid w:val="00992029"/>
    <w:rsid w:val="009979D9"/>
    <w:rsid w:val="009A6B10"/>
    <w:rsid w:val="009C3BEE"/>
    <w:rsid w:val="009C67D6"/>
    <w:rsid w:val="00A07FE0"/>
    <w:rsid w:val="00A26B34"/>
    <w:rsid w:val="00A456AF"/>
    <w:rsid w:val="00A52152"/>
    <w:rsid w:val="00A645FA"/>
    <w:rsid w:val="00A6488B"/>
    <w:rsid w:val="00A92D42"/>
    <w:rsid w:val="00AC353D"/>
    <w:rsid w:val="00AD49CE"/>
    <w:rsid w:val="00AD6E7D"/>
    <w:rsid w:val="00B02C49"/>
    <w:rsid w:val="00B162D9"/>
    <w:rsid w:val="00B2324D"/>
    <w:rsid w:val="00B257D7"/>
    <w:rsid w:val="00B44E31"/>
    <w:rsid w:val="00B53A94"/>
    <w:rsid w:val="00B54E73"/>
    <w:rsid w:val="00B77B73"/>
    <w:rsid w:val="00B85026"/>
    <w:rsid w:val="00B866DB"/>
    <w:rsid w:val="00B87B27"/>
    <w:rsid w:val="00BA43F7"/>
    <w:rsid w:val="00BB62D3"/>
    <w:rsid w:val="00BE3858"/>
    <w:rsid w:val="00BF02D3"/>
    <w:rsid w:val="00BF63CB"/>
    <w:rsid w:val="00C06897"/>
    <w:rsid w:val="00C35F5D"/>
    <w:rsid w:val="00C7366C"/>
    <w:rsid w:val="00C74F11"/>
    <w:rsid w:val="00CB4DE2"/>
    <w:rsid w:val="00CE00AD"/>
    <w:rsid w:val="00CE0263"/>
    <w:rsid w:val="00CF3374"/>
    <w:rsid w:val="00D01AD9"/>
    <w:rsid w:val="00D03304"/>
    <w:rsid w:val="00D21279"/>
    <w:rsid w:val="00D23D98"/>
    <w:rsid w:val="00D73350"/>
    <w:rsid w:val="00D95ED8"/>
    <w:rsid w:val="00DA6226"/>
    <w:rsid w:val="00DD49DD"/>
    <w:rsid w:val="00DD6B8C"/>
    <w:rsid w:val="00DF2D39"/>
    <w:rsid w:val="00E23B77"/>
    <w:rsid w:val="00E52E66"/>
    <w:rsid w:val="00E6130A"/>
    <w:rsid w:val="00ED542A"/>
    <w:rsid w:val="00ED7E16"/>
    <w:rsid w:val="00EE0397"/>
    <w:rsid w:val="00EE1FAE"/>
    <w:rsid w:val="00EE65AB"/>
    <w:rsid w:val="00EF4361"/>
    <w:rsid w:val="00F62BB0"/>
    <w:rsid w:val="00F62C1E"/>
    <w:rsid w:val="00F869F2"/>
    <w:rsid w:val="00F94C36"/>
    <w:rsid w:val="00FA0EE9"/>
    <w:rsid w:val="00FB1D2F"/>
    <w:rsid w:val="00FB6C1E"/>
    <w:rsid w:val="00FC27D6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85A504"/>
  <w15:chartTrackingRefBased/>
  <w15:docId w15:val="{8FA0D6D8-8378-5D4C-8C05-C4A64B9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27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327BB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645FA"/>
    <w:rPr>
      <w:b/>
      <w:bCs/>
    </w:rPr>
  </w:style>
  <w:style w:type="paragraph" w:styleId="NormalWeb">
    <w:name w:val="Normal (Web)"/>
    <w:basedOn w:val="Normal"/>
    <w:uiPriority w:val="99"/>
    <w:unhideWhenUsed/>
    <w:rsid w:val="00A645FA"/>
    <w:pPr>
      <w:spacing w:after="320"/>
    </w:pPr>
    <w:rPr>
      <w:lang w:eastAsia="en-GB"/>
    </w:rPr>
  </w:style>
  <w:style w:type="character" w:customStyle="1" w:styleId="FooterChar">
    <w:name w:val="Footer Char"/>
    <w:link w:val="Footer"/>
    <w:uiPriority w:val="99"/>
    <w:rsid w:val="00864E9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E73"/>
    <w:rPr>
      <w:rFonts w:ascii="Tahoma" w:hAnsi="Tahoma" w:cs="Tahoma"/>
      <w:sz w:val="16"/>
      <w:szCs w:val="16"/>
      <w:lang w:eastAsia="en-US"/>
    </w:rPr>
  </w:style>
  <w:style w:type="paragraph" w:customStyle="1" w:styleId="BodyA">
    <w:name w:val="Body A"/>
    <w:rsid w:val="0029469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294699"/>
    <w:pPr>
      <w:ind w:left="720"/>
    </w:pPr>
    <w:rPr>
      <w:lang w:val="en-US"/>
    </w:rPr>
  </w:style>
  <w:style w:type="character" w:customStyle="1" w:styleId="HeaderChar">
    <w:name w:val="Header Char"/>
    <w:link w:val="Header"/>
    <w:uiPriority w:val="99"/>
    <w:rsid w:val="00584736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2B0C"/>
    <w:pPr>
      <w:ind w:left="252"/>
    </w:pPr>
    <w:rPr>
      <w:rFonts w:ascii="Arial" w:hAnsi="Arial"/>
      <w:b/>
      <w:spacing w:val="-3"/>
      <w:sz w:val="22"/>
      <w:szCs w:val="20"/>
    </w:rPr>
  </w:style>
  <w:style w:type="character" w:customStyle="1" w:styleId="BodyTextIndent2Char">
    <w:name w:val="Body Text Indent 2 Char"/>
    <w:link w:val="BodyTextIndent2"/>
    <w:rsid w:val="00232B0C"/>
    <w:rPr>
      <w:rFonts w:ascii="Arial" w:hAnsi="Arial"/>
      <w:b/>
      <w:spacing w:val="-3"/>
      <w:sz w:val="22"/>
      <w:lang w:eastAsia="en-US"/>
    </w:rPr>
  </w:style>
  <w:style w:type="character" w:styleId="Hyperlink">
    <w:name w:val="Hyperlink"/>
    <w:uiPriority w:val="99"/>
    <w:unhideWhenUsed/>
    <w:rsid w:val="006E2246"/>
    <w:rPr>
      <w:color w:val="0000FF"/>
      <w:u w:val="single"/>
    </w:rPr>
  </w:style>
  <w:style w:type="table" w:styleId="TableGrid">
    <w:name w:val="Table Grid"/>
    <w:basedOn w:val="TableNormal"/>
    <w:rsid w:val="00EF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344819"/>
  </w:style>
  <w:style w:type="character" w:styleId="UnresolvedMention">
    <w:name w:val="Unresolved Mention"/>
    <w:basedOn w:val="DefaultParagraphFont"/>
    <w:uiPriority w:val="99"/>
    <w:semiHidden/>
    <w:unhideWhenUsed/>
    <w:rsid w:val="00FC2A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zim.hoque@ach.org.u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milo@ach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FDD58A1F6A6438AF670733AC141D6" ma:contentTypeVersion="9" ma:contentTypeDescription="Create a new document." ma:contentTypeScope="" ma:versionID="5d3c8e235995615963585108b937f03c">
  <xsd:schema xmlns:xsd="http://www.w3.org/2001/XMLSchema" xmlns:xs="http://www.w3.org/2001/XMLSchema" xmlns:p="http://schemas.microsoft.com/office/2006/metadata/properties" xmlns:ns3="0ad9876d-9e8b-47f9-8661-ecfc7bc31338" targetNamespace="http://schemas.microsoft.com/office/2006/metadata/properties" ma:root="true" ma:fieldsID="12c2e46d6505c5476bcdc3b4de324016" ns3:_="">
    <xsd:import namespace="0ad9876d-9e8b-47f9-8661-ecfc7bc313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9876d-9e8b-47f9-8661-ecfc7bc3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110C-3BD3-4807-B1A1-23D3307AE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9876d-9e8b-47f9-8661-ecfc7bc31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2EFCD-2B81-478F-B9A5-DC5FEE6FE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25127-5F38-420C-B085-E0BC9A030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28C053-B7B5-4C43-BDC2-9CCFBBE1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CSV Make a Difference Day – a summary</vt:lpstr>
    </vt:vector>
  </TitlesOfParts>
  <Company>CSV</Company>
  <LinksUpToDate>false</LinksUpToDate>
  <CharactersWithSpaces>2421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mailto:angela.schlenkhoff-hus@volunteeringmatters.org.uk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CSV Make a Difference Day – a summary</dc:title>
  <dc:subject/>
  <dc:creator>tillers</dc:creator>
  <cp:keywords/>
  <cp:lastModifiedBy>Lydia Samuel</cp:lastModifiedBy>
  <cp:revision>5</cp:revision>
  <cp:lastPrinted>2013-05-08T11:58:00Z</cp:lastPrinted>
  <dcterms:created xsi:type="dcterms:W3CDTF">2020-05-01T14:36:00Z</dcterms:created>
  <dcterms:modified xsi:type="dcterms:W3CDTF">2020-05-01T14:39:00Z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0x010100275FDD58A1F6A6438AF670733AC141D6</vt:lpwstr>
  </property>
</Properties>
</file>