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3FF668AF" w:rsidR="001463DE" w:rsidRPr="004A0361" w:rsidRDefault="00FD35ED" w:rsidP="00A6174B">
            <w:pPr>
              <w:pStyle w:val="FieldText"/>
              <w:rPr>
                <w:sz w:val="22"/>
                <w:szCs w:val="22"/>
              </w:rPr>
            </w:pPr>
            <w:r>
              <w:rPr>
                <w:sz w:val="22"/>
                <w:szCs w:val="22"/>
              </w:rPr>
              <w:t>Finance Administrator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514EF9B2" w:rsidR="001463DE" w:rsidRPr="00BB0892" w:rsidRDefault="00864B91" w:rsidP="00A6174B">
            <w:pPr>
              <w:pStyle w:val="FieldText"/>
              <w:rPr>
                <w:sz w:val="22"/>
                <w:szCs w:val="22"/>
              </w:rPr>
            </w:pPr>
            <w:r w:rsidRPr="1703CDB6">
              <w:rPr>
                <w:sz w:val="22"/>
                <w:szCs w:val="22"/>
              </w:rPr>
              <w:t>202</w:t>
            </w:r>
            <w:r w:rsidR="001E2BA3">
              <w:rPr>
                <w:sz w:val="22"/>
                <w:szCs w:val="22"/>
              </w:rPr>
              <w:t>4</w:t>
            </w:r>
            <w:r w:rsidR="00F94F4E" w:rsidRPr="1703CDB6">
              <w:rPr>
                <w:sz w:val="22"/>
                <w:szCs w:val="22"/>
              </w:rPr>
              <w:t>0</w:t>
            </w:r>
            <w:r w:rsidR="001D33AF">
              <w:rPr>
                <w:sz w:val="22"/>
                <w:szCs w:val="22"/>
              </w:rPr>
              <w:t>7</w:t>
            </w:r>
            <w:r w:rsidR="004D6BA9">
              <w:rPr>
                <w:sz w:val="22"/>
                <w:szCs w:val="22"/>
              </w:rPr>
              <w:t>CS01</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8"/>
        <w:gridCol w:w="1842"/>
        <w:gridCol w:w="1507"/>
        <w:gridCol w:w="2887"/>
      </w:tblGrid>
      <w:tr w:rsidR="003B2130" w:rsidRPr="004A0361" w14:paraId="554067A8" w14:textId="77777777" w:rsidTr="0D9F98EB">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2" w:type="dxa"/>
            <w:tcBorders>
              <w:top w:val="single" w:sz="2" w:space="0" w:color="auto"/>
              <w:left w:val="single" w:sz="2" w:space="0" w:color="auto"/>
              <w:bottom w:val="single" w:sz="2" w:space="0" w:color="auto"/>
              <w:right w:val="single" w:sz="2" w:space="0" w:color="auto"/>
            </w:tcBorders>
          </w:tcPr>
          <w:p w14:paraId="0894B8E7" w14:textId="2D5685BD" w:rsidR="003B2130" w:rsidRPr="00BB0892" w:rsidRDefault="004D6BA9" w:rsidP="00A6174B">
            <w:pPr>
              <w:pStyle w:val="FieldText"/>
              <w:rPr>
                <w:sz w:val="20"/>
                <w:szCs w:val="20"/>
              </w:rPr>
            </w:pPr>
            <w:r>
              <w:rPr>
                <w:sz w:val="20"/>
                <w:szCs w:val="20"/>
              </w:rPr>
              <w:t xml:space="preserve">Applications will be reviewed </w:t>
            </w:r>
            <w:r w:rsidR="007238E7">
              <w:rPr>
                <w:sz w:val="20"/>
                <w:szCs w:val="20"/>
              </w:rPr>
              <w:t>as and when they arrive</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03BEBF08" w:rsidR="00A13D6D" w:rsidRPr="004A0361" w:rsidRDefault="007238E7" w:rsidP="00A13D6D">
            <w:pPr>
              <w:pStyle w:val="FieldText"/>
              <w:rPr>
                <w:sz w:val="22"/>
                <w:szCs w:val="22"/>
              </w:rPr>
            </w:pPr>
            <w:r>
              <w:rPr>
                <w:sz w:val="22"/>
                <w:szCs w:val="22"/>
              </w:rPr>
              <w:t xml:space="preserve"> tbc</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Present employment</w:t>
      </w:r>
      <w:r>
        <w:rPr>
          <w:rFonts w:cs="Arial"/>
          <w:szCs w:val="22"/>
        </w:rPr>
        <w:t xml:space="preserve">  (if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Non-binary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If you use your own term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hich pronouns do you like to be know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  ]</w:t>
      </w:r>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Pakistani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Other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Gay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164A3E8F" w14:textId="33B7873A"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Full-time  </w:t>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hours  </w:t>
      </w:r>
      <w:r w:rsidRPr="00E24B4C">
        <w:rPr>
          <w:rFonts w:asciiTheme="minorHAnsi" w:eastAsia="Wingdings 2" w:hAnsiTheme="minorHAnsi" w:cstheme="minorHAnsi"/>
          <w:sz w:val="32"/>
        </w:rPr>
        <w:t></w:t>
      </w:r>
    </w:p>
    <w:p w14:paraId="27C85CFC" w14:textId="4144BBE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child/children  </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over)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role)  </w:t>
      </w:r>
      <w:r w:rsidRPr="00E24B4C">
        <w:rPr>
          <w:rFonts w:asciiTheme="minorHAnsi" w:eastAsia="Wingdings 2" w:hAnsiTheme="minorHAnsi" w:cstheme="minorHAnsi"/>
          <w:sz w:val="32"/>
        </w:rPr>
        <w:t></w:t>
      </w:r>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How did you hear about this Job</w:t>
      </w:r>
    </w:p>
    <w:p w14:paraId="307C3312" w14:textId="14265237" w:rsidR="00B0516A" w:rsidRDefault="00B0516A" w:rsidP="00B0516A">
      <w:pPr>
        <w:pStyle w:val="BodyText"/>
        <w:ind w:right="317"/>
        <w:jc w:val="both"/>
        <w:rPr>
          <w:sz w:val="24"/>
          <w:szCs w:val="24"/>
        </w:rPr>
      </w:pPr>
    </w:p>
    <w:p w14:paraId="623A9B2F" w14:textId="45C42B42" w:rsidR="00286B8C" w:rsidRPr="00E05491" w:rsidRDefault="00286B8C" w:rsidP="00B0516A">
      <w:pPr>
        <w:pStyle w:val="BodyText"/>
        <w:ind w:right="317"/>
        <w:jc w:val="both"/>
        <w:rPr>
          <w:sz w:val="22"/>
          <w:szCs w:val="22"/>
        </w:rPr>
      </w:pPr>
      <w:r w:rsidRPr="00E05491">
        <w:rPr>
          <w:sz w:val="22"/>
          <w:szCs w:val="22"/>
        </w:rPr>
        <w:t>If you were referred by a</w:t>
      </w:r>
      <w:r w:rsidR="00C34933" w:rsidRPr="00E05491">
        <w:rPr>
          <w:sz w:val="22"/>
          <w:szCs w:val="22"/>
        </w:rPr>
        <w:t xml:space="preserve"> </w:t>
      </w:r>
      <w:r w:rsidRPr="00E05491">
        <w:rPr>
          <w:sz w:val="22"/>
          <w:szCs w:val="22"/>
        </w:rPr>
        <w:t>colleague who currently works for WHCF – please provide your colleague’s name and the department that they work in at the farm:</w:t>
      </w:r>
    </w:p>
    <w:p w14:paraId="44AB4102" w14:textId="78E9B04E" w:rsidR="00286B8C" w:rsidRPr="00E05491" w:rsidRDefault="00286B8C" w:rsidP="00B0516A">
      <w:pPr>
        <w:pStyle w:val="BodyText"/>
        <w:ind w:right="317"/>
        <w:jc w:val="both"/>
        <w:rPr>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911B4F"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911B4F" w:rsidRDefault="001F023D" w:rsidP="001F023D">
            <w:pPr>
              <w:rPr>
                <w:b/>
                <w:bCs w:val="0"/>
                <w:sz w:val="22"/>
                <w:szCs w:val="22"/>
              </w:rPr>
            </w:pPr>
            <w:r w:rsidRPr="00911B4F">
              <w:rPr>
                <w:b/>
                <w:bCs w:val="0"/>
                <w:sz w:val="22"/>
                <w:szCs w:val="22"/>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911B4F" w:rsidRDefault="001F023D" w:rsidP="00F80A74">
            <w:pPr>
              <w:pStyle w:val="FieldText"/>
              <w:rPr>
                <w:sz w:val="22"/>
                <w:szCs w:val="22"/>
              </w:rPr>
            </w:pPr>
          </w:p>
        </w:tc>
        <w:tc>
          <w:tcPr>
            <w:tcW w:w="941" w:type="dxa"/>
            <w:tcBorders>
              <w:left w:val="single" w:sz="4" w:space="0" w:color="auto"/>
              <w:right w:val="single" w:sz="4" w:space="0" w:color="auto"/>
            </w:tcBorders>
            <w:vAlign w:val="top"/>
          </w:tcPr>
          <w:p w14:paraId="6A546B51" w14:textId="1C2A91BE" w:rsidR="001F023D" w:rsidRPr="00911B4F" w:rsidRDefault="001F023D" w:rsidP="00F80A74">
            <w:pPr>
              <w:pStyle w:val="Heading4"/>
              <w:rPr>
                <w:sz w:val="22"/>
                <w:szCs w:val="22"/>
              </w:rPr>
            </w:pPr>
            <w:r w:rsidRPr="00911B4F">
              <w:rPr>
                <w:b/>
                <w:bCs w:val="0"/>
                <w:sz w:val="22"/>
                <w:szCs w:val="22"/>
              </w:rPr>
              <w:t>Dept.</w:t>
            </w:r>
            <w:r w:rsidRPr="00911B4F">
              <w:rPr>
                <w:sz w:val="22"/>
                <w:szCs w:val="22"/>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911B4F" w:rsidRDefault="001F023D" w:rsidP="00F80A74">
            <w:pPr>
              <w:pStyle w:val="FieldText"/>
              <w:rPr>
                <w:sz w:val="22"/>
                <w:szCs w:val="22"/>
              </w:rPr>
            </w:pPr>
          </w:p>
        </w:tc>
      </w:tr>
    </w:tbl>
    <w:p w14:paraId="69E992CE" w14:textId="77777777" w:rsidR="001F023D" w:rsidRPr="00911B4F" w:rsidRDefault="001F023D" w:rsidP="00B0516A">
      <w:pPr>
        <w:pStyle w:val="BodyText"/>
        <w:ind w:right="317"/>
        <w:jc w:val="both"/>
        <w:rPr>
          <w:sz w:val="22"/>
          <w:szCs w:val="22"/>
        </w:rPr>
      </w:pPr>
    </w:p>
    <w:p w14:paraId="72F5AD36" w14:textId="3025CA88" w:rsidR="00246219" w:rsidRDefault="001F023D" w:rsidP="00B0516A">
      <w:pPr>
        <w:pStyle w:val="BodyText"/>
        <w:ind w:right="317"/>
        <w:jc w:val="both"/>
        <w:rPr>
          <w:sz w:val="22"/>
          <w:szCs w:val="22"/>
        </w:rPr>
      </w:pPr>
      <w:r w:rsidRPr="00911B4F">
        <w:rPr>
          <w:sz w:val="22"/>
          <w:szCs w:val="22"/>
        </w:rPr>
        <w:t xml:space="preserve">If you were not referred by a colleague from WHCF, please tell us where you heard about this job: </w:t>
      </w:r>
    </w:p>
    <w:p w14:paraId="4AEF9724" w14:textId="77777777" w:rsidR="00626E3D" w:rsidRPr="00911B4F" w:rsidRDefault="00626E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r w:rsidRPr="0036069D">
        <w:rPr>
          <w:rFonts w:cs="Arial"/>
          <w:color w:val="1F1F1F"/>
          <w:sz w:val="22"/>
          <w:szCs w:val="22"/>
        </w:rPr>
        <w:t>maximise</w:t>
      </w:r>
      <w:r w:rsidRPr="0036069D">
        <w:rPr>
          <w:rFonts w:cs="Arial"/>
          <w:color w:val="1F1F1F"/>
          <w:sz w:val="22"/>
          <w:szCs w:val="22"/>
          <w:lang w:val="en"/>
        </w:rPr>
        <w:t xml:space="preserve"> opportunity, </w:t>
      </w:r>
      <w:r w:rsidRPr="0036069D">
        <w:rPr>
          <w:rFonts w:cs="Arial"/>
          <w:color w:val="1F1F1F"/>
          <w:sz w:val="22"/>
          <w:szCs w:val="22"/>
        </w:rPr>
        <w:t>minimise</w:t>
      </w:r>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01389" w14:textId="77777777" w:rsidR="00714E01" w:rsidRDefault="00714E01" w:rsidP="00176E67">
      <w:r>
        <w:separator/>
      </w:r>
    </w:p>
  </w:endnote>
  <w:endnote w:type="continuationSeparator" w:id="0">
    <w:p w14:paraId="01EADCD2" w14:textId="77777777" w:rsidR="00714E01" w:rsidRDefault="00714E0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3C14A" w14:textId="77777777" w:rsidR="00714E01" w:rsidRDefault="00714E01" w:rsidP="00176E67">
      <w:r>
        <w:separator/>
      </w:r>
    </w:p>
  </w:footnote>
  <w:footnote w:type="continuationSeparator" w:id="0">
    <w:p w14:paraId="16351113" w14:textId="77777777" w:rsidR="00714E01" w:rsidRDefault="00714E0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A2048" w14:textId="079FE1C2" w:rsidR="00A6174B" w:rsidRPr="000A264F" w:rsidRDefault="00752908" w:rsidP="003D33AF">
    <w:pPr>
      <w:pStyle w:val="Header"/>
      <w:tabs>
        <w:tab w:val="clear" w:pos="4680"/>
        <w:tab w:val="clear" w:pos="9360"/>
        <w:tab w:val="right" w:pos="10080"/>
      </w:tabs>
      <w:ind w:firstLine="5040"/>
      <w:jc w:val="both"/>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7968C580">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396.75pt;margin-top:-6pt;width:65.7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59329C">
      <w:rPr>
        <w:rFonts w:ascii="Calibri" w:hAnsi="Calibri"/>
        <w:noProof/>
        <w:color w:val="002060"/>
        <w:sz w:val="22"/>
        <w:szCs w:val="22"/>
        <w:lang w:eastAsia="en-GB"/>
      </w:rPr>
      <w:drawing>
        <wp:anchor distT="0" distB="0" distL="114300" distR="114300" simplePos="0" relativeHeight="251663360" behindDoc="0" locked="0" layoutInCell="1" allowOverlap="1" wp14:anchorId="3D72AB87" wp14:editId="1BA494B6">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4B" w:rsidRPr="001463DE">
      <w:rPr>
        <w:sz w:val="18"/>
        <w:szCs w:val="12"/>
      </w:rPr>
      <w:t>Candidate</w:t>
    </w:r>
    <w:r>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067917">
    <w:abstractNumId w:val="9"/>
  </w:num>
  <w:num w:numId="2" w16cid:durableId="1700617469">
    <w:abstractNumId w:val="7"/>
  </w:num>
  <w:num w:numId="3" w16cid:durableId="1011763718">
    <w:abstractNumId w:val="6"/>
  </w:num>
  <w:num w:numId="4" w16cid:durableId="28535709">
    <w:abstractNumId w:val="5"/>
  </w:num>
  <w:num w:numId="5" w16cid:durableId="238562644">
    <w:abstractNumId w:val="4"/>
  </w:num>
  <w:num w:numId="6" w16cid:durableId="1831679564">
    <w:abstractNumId w:val="8"/>
  </w:num>
  <w:num w:numId="7" w16cid:durableId="1038702280">
    <w:abstractNumId w:val="3"/>
  </w:num>
  <w:num w:numId="8" w16cid:durableId="793913608">
    <w:abstractNumId w:val="2"/>
  </w:num>
  <w:num w:numId="9" w16cid:durableId="1737706489">
    <w:abstractNumId w:val="1"/>
  </w:num>
  <w:num w:numId="10" w16cid:durableId="1217812453">
    <w:abstractNumId w:val="0"/>
  </w:num>
  <w:num w:numId="11" w16cid:durableId="1744718847">
    <w:abstractNumId w:val="12"/>
  </w:num>
  <w:num w:numId="12" w16cid:durableId="1490904987">
    <w:abstractNumId w:val="10"/>
  </w:num>
  <w:num w:numId="13" w16cid:durableId="755446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97A"/>
    <w:rsid w:val="000D2539"/>
    <w:rsid w:val="000D2BB8"/>
    <w:rsid w:val="000F0066"/>
    <w:rsid w:val="000F2DF4"/>
    <w:rsid w:val="000F6783"/>
    <w:rsid w:val="001019D3"/>
    <w:rsid w:val="00120C95"/>
    <w:rsid w:val="001311A1"/>
    <w:rsid w:val="001463DE"/>
    <w:rsid w:val="0014663E"/>
    <w:rsid w:val="00150BB8"/>
    <w:rsid w:val="00172902"/>
    <w:rsid w:val="00176E67"/>
    <w:rsid w:val="00180664"/>
    <w:rsid w:val="001873BC"/>
    <w:rsid w:val="001903F7"/>
    <w:rsid w:val="0019395E"/>
    <w:rsid w:val="001C1371"/>
    <w:rsid w:val="001D33AF"/>
    <w:rsid w:val="001D6B76"/>
    <w:rsid w:val="001E2BA3"/>
    <w:rsid w:val="001F023D"/>
    <w:rsid w:val="00205C04"/>
    <w:rsid w:val="00211828"/>
    <w:rsid w:val="0021201F"/>
    <w:rsid w:val="00233171"/>
    <w:rsid w:val="00237922"/>
    <w:rsid w:val="00246219"/>
    <w:rsid w:val="00250014"/>
    <w:rsid w:val="00275BB5"/>
    <w:rsid w:val="00286B8C"/>
    <w:rsid w:val="00286F6A"/>
    <w:rsid w:val="00291C8C"/>
    <w:rsid w:val="002A1ECE"/>
    <w:rsid w:val="002A2510"/>
    <w:rsid w:val="002A6FA9"/>
    <w:rsid w:val="002B4527"/>
    <w:rsid w:val="002B4D1D"/>
    <w:rsid w:val="002C10B1"/>
    <w:rsid w:val="002D222A"/>
    <w:rsid w:val="002E1001"/>
    <w:rsid w:val="003076FD"/>
    <w:rsid w:val="00317005"/>
    <w:rsid w:val="00330050"/>
    <w:rsid w:val="00335259"/>
    <w:rsid w:val="003929F1"/>
    <w:rsid w:val="003A1B63"/>
    <w:rsid w:val="003A41A1"/>
    <w:rsid w:val="003B2130"/>
    <w:rsid w:val="003B2326"/>
    <w:rsid w:val="003D33AF"/>
    <w:rsid w:val="00400251"/>
    <w:rsid w:val="00433A0E"/>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B417F"/>
    <w:rsid w:val="004C05FE"/>
    <w:rsid w:val="004D6BA9"/>
    <w:rsid w:val="004E34C6"/>
    <w:rsid w:val="004F62AD"/>
    <w:rsid w:val="00501AE8"/>
    <w:rsid w:val="00504B65"/>
    <w:rsid w:val="005106E5"/>
    <w:rsid w:val="005114CE"/>
    <w:rsid w:val="0052122B"/>
    <w:rsid w:val="00541CA9"/>
    <w:rsid w:val="005557F6"/>
    <w:rsid w:val="00563778"/>
    <w:rsid w:val="00564E76"/>
    <w:rsid w:val="00565562"/>
    <w:rsid w:val="00570524"/>
    <w:rsid w:val="00574FEF"/>
    <w:rsid w:val="0059329C"/>
    <w:rsid w:val="005955C0"/>
    <w:rsid w:val="005B2A8C"/>
    <w:rsid w:val="005B4AE2"/>
    <w:rsid w:val="005E0228"/>
    <w:rsid w:val="005E63CC"/>
    <w:rsid w:val="005F6E87"/>
    <w:rsid w:val="00602863"/>
    <w:rsid w:val="00607FED"/>
    <w:rsid w:val="006108CC"/>
    <w:rsid w:val="00613129"/>
    <w:rsid w:val="00617C65"/>
    <w:rsid w:val="00626E3D"/>
    <w:rsid w:val="00632472"/>
    <w:rsid w:val="0063459A"/>
    <w:rsid w:val="006600F7"/>
    <w:rsid w:val="0066126B"/>
    <w:rsid w:val="00682C69"/>
    <w:rsid w:val="006A59F6"/>
    <w:rsid w:val="006B095A"/>
    <w:rsid w:val="006B407E"/>
    <w:rsid w:val="006D2635"/>
    <w:rsid w:val="006D3CFC"/>
    <w:rsid w:val="006D779C"/>
    <w:rsid w:val="006E4F63"/>
    <w:rsid w:val="006E729E"/>
    <w:rsid w:val="006F64D9"/>
    <w:rsid w:val="00711F42"/>
    <w:rsid w:val="00714E01"/>
    <w:rsid w:val="00722A00"/>
    <w:rsid w:val="007238E7"/>
    <w:rsid w:val="00724FA4"/>
    <w:rsid w:val="007325A9"/>
    <w:rsid w:val="00742AA3"/>
    <w:rsid w:val="00750E3F"/>
    <w:rsid w:val="00752908"/>
    <w:rsid w:val="0075451A"/>
    <w:rsid w:val="007602AC"/>
    <w:rsid w:val="00773042"/>
    <w:rsid w:val="00774B67"/>
    <w:rsid w:val="00786E50"/>
    <w:rsid w:val="00793AC6"/>
    <w:rsid w:val="00796694"/>
    <w:rsid w:val="007973C6"/>
    <w:rsid w:val="007A71DE"/>
    <w:rsid w:val="007B199B"/>
    <w:rsid w:val="007B6119"/>
    <w:rsid w:val="007C1DA0"/>
    <w:rsid w:val="007C35F0"/>
    <w:rsid w:val="007C71B8"/>
    <w:rsid w:val="007E2A15"/>
    <w:rsid w:val="007E56C4"/>
    <w:rsid w:val="007E620F"/>
    <w:rsid w:val="007F1455"/>
    <w:rsid w:val="007F3D5B"/>
    <w:rsid w:val="008107D6"/>
    <w:rsid w:val="00841645"/>
    <w:rsid w:val="00852EC6"/>
    <w:rsid w:val="00856C35"/>
    <w:rsid w:val="00864B91"/>
    <w:rsid w:val="00871876"/>
    <w:rsid w:val="008753A7"/>
    <w:rsid w:val="0088782D"/>
    <w:rsid w:val="008A1D46"/>
    <w:rsid w:val="008A5091"/>
    <w:rsid w:val="008A6EFB"/>
    <w:rsid w:val="008B7081"/>
    <w:rsid w:val="008C4425"/>
    <w:rsid w:val="008D7A67"/>
    <w:rsid w:val="008E40D2"/>
    <w:rsid w:val="008E5A1F"/>
    <w:rsid w:val="008F2F8A"/>
    <w:rsid w:val="008F5BCD"/>
    <w:rsid w:val="00902964"/>
    <w:rsid w:val="00911B4F"/>
    <w:rsid w:val="00920507"/>
    <w:rsid w:val="00933455"/>
    <w:rsid w:val="0094790F"/>
    <w:rsid w:val="00950916"/>
    <w:rsid w:val="00966B90"/>
    <w:rsid w:val="009737B7"/>
    <w:rsid w:val="009802C4"/>
    <w:rsid w:val="009976D9"/>
    <w:rsid w:val="00997A3E"/>
    <w:rsid w:val="009A12D5"/>
    <w:rsid w:val="009A4EA3"/>
    <w:rsid w:val="009A55DC"/>
    <w:rsid w:val="009A73EC"/>
    <w:rsid w:val="009B7DE6"/>
    <w:rsid w:val="009C220D"/>
    <w:rsid w:val="009C44CF"/>
    <w:rsid w:val="009C7077"/>
    <w:rsid w:val="009D770D"/>
    <w:rsid w:val="00A13D6D"/>
    <w:rsid w:val="00A15E48"/>
    <w:rsid w:val="00A17CCA"/>
    <w:rsid w:val="00A211B2"/>
    <w:rsid w:val="00A25F06"/>
    <w:rsid w:val="00A2727E"/>
    <w:rsid w:val="00A35524"/>
    <w:rsid w:val="00A60C9E"/>
    <w:rsid w:val="00A6174B"/>
    <w:rsid w:val="00A71F2B"/>
    <w:rsid w:val="00A74F99"/>
    <w:rsid w:val="00A82BA3"/>
    <w:rsid w:val="00A83173"/>
    <w:rsid w:val="00A94ACC"/>
    <w:rsid w:val="00AA2EA7"/>
    <w:rsid w:val="00AB32A2"/>
    <w:rsid w:val="00AD72FF"/>
    <w:rsid w:val="00AE6FA4"/>
    <w:rsid w:val="00B03907"/>
    <w:rsid w:val="00B0516A"/>
    <w:rsid w:val="00B11811"/>
    <w:rsid w:val="00B2073D"/>
    <w:rsid w:val="00B311E1"/>
    <w:rsid w:val="00B4735C"/>
    <w:rsid w:val="00B579DF"/>
    <w:rsid w:val="00B90EC2"/>
    <w:rsid w:val="00BA268F"/>
    <w:rsid w:val="00BB0892"/>
    <w:rsid w:val="00BB4C4E"/>
    <w:rsid w:val="00BC07E3"/>
    <w:rsid w:val="00BD103E"/>
    <w:rsid w:val="00C061BE"/>
    <w:rsid w:val="00C079CA"/>
    <w:rsid w:val="00C34933"/>
    <w:rsid w:val="00C45FDA"/>
    <w:rsid w:val="00C51B90"/>
    <w:rsid w:val="00C67741"/>
    <w:rsid w:val="00C74647"/>
    <w:rsid w:val="00C76039"/>
    <w:rsid w:val="00C76480"/>
    <w:rsid w:val="00C80AD2"/>
    <w:rsid w:val="00C8155B"/>
    <w:rsid w:val="00C83E9F"/>
    <w:rsid w:val="00C87980"/>
    <w:rsid w:val="00C92A3C"/>
    <w:rsid w:val="00C92FD6"/>
    <w:rsid w:val="00C9596B"/>
    <w:rsid w:val="00CA5154"/>
    <w:rsid w:val="00CE5DC7"/>
    <w:rsid w:val="00CE7D54"/>
    <w:rsid w:val="00CF69EE"/>
    <w:rsid w:val="00D14E73"/>
    <w:rsid w:val="00D31B57"/>
    <w:rsid w:val="00D55AFA"/>
    <w:rsid w:val="00D6155E"/>
    <w:rsid w:val="00D83A19"/>
    <w:rsid w:val="00D86A85"/>
    <w:rsid w:val="00D90A75"/>
    <w:rsid w:val="00DA4514"/>
    <w:rsid w:val="00DB5C14"/>
    <w:rsid w:val="00DC47A2"/>
    <w:rsid w:val="00DD59B1"/>
    <w:rsid w:val="00DE1551"/>
    <w:rsid w:val="00DE1A09"/>
    <w:rsid w:val="00DE2C36"/>
    <w:rsid w:val="00DE7FB7"/>
    <w:rsid w:val="00E020F6"/>
    <w:rsid w:val="00E05491"/>
    <w:rsid w:val="00E106E2"/>
    <w:rsid w:val="00E20DDA"/>
    <w:rsid w:val="00E32A8B"/>
    <w:rsid w:val="00E36054"/>
    <w:rsid w:val="00E37E7B"/>
    <w:rsid w:val="00E46E04"/>
    <w:rsid w:val="00E87396"/>
    <w:rsid w:val="00E96F6F"/>
    <w:rsid w:val="00EB478A"/>
    <w:rsid w:val="00EB7A2F"/>
    <w:rsid w:val="00EC1C3C"/>
    <w:rsid w:val="00EC42A3"/>
    <w:rsid w:val="00EC7FE7"/>
    <w:rsid w:val="00F47C71"/>
    <w:rsid w:val="00F53858"/>
    <w:rsid w:val="00F71523"/>
    <w:rsid w:val="00F83033"/>
    <w:rsid w:val="00F94F4E"/>
    <w:rsid w:val="00F966AA"/>
    <w:rsid w:val="00FB538F"/>
    <w:rsid w:val="00FB7BFF"/>
    <w:rsid w:val="00FC1C61"/>
    <w:rsid w:val="00FC3071"/>
    <w:rsid w:val="00FD35ED"/>
    <w:rsid w:val="00FD5902"/>
    <w:rsid w:val="00FF1313"/>
    <w:rsid w:val="0D9F98EB"/>
    <w:rsid w:val="1703CDB6"/>
    <w:rsid w:val="4E7ED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8" ma:contentTypeDescription="Create a new document." ma:contentTypeScope="" ma:versionID="fad1100d514b356c8de8ba2c9581b57a">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b16d9947fcc0a675778dc0eb41fb17b3"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2.xml><?xml version="1.0" encoding="utf-8"?>
<ds:datastoreItem xmlns:ds="http://schemas.openxmlformats.org/officeDocument/2006/customXml" ds:itemID="{E44D4442-F219-4FCC-9174-D0B35375C116}">
  <ds:schemaRefs>
    <ds:schemaRef ds:uri="http://schemas.microsoft.com/sharepoint/v3/contenttype/forms"/>
  </ds:schemaRefs>
</ds:datastoreItem>
</file>

<file path=customXml/itemProps3.xml><?xml version="1.0" encoding="utf-8"?>
<ds:datastoreItem xmlns:ds="http://schemas.openxmlformats.org/officeDocument/2006/customXml" ds:itemID="{48E68BA5-4786-4EBA-A58B-040390BEC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1629</Words>
  <Characters>9106</Characters>
  <Application>Microsoft Office Word</Application>
  <DocSecurity>0</DocSecurity>
  <Lines>75</Lines>
  <Paragraphs>21</Paragraphs>
  <ScaleCrop>false</ScaleCrop>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Kelley Boulton</cp:lastModifiedBy>
  <cp:revision>13</cp:revision>
  <cp:lastPrinted>2020-10-22T11:26:00Z</cp:lastPrinted>
  <dcterms:created xsi:type="dcterms:W3CDTF">2023-03-30T13:06:00Z</dcterms:created>
  <dcterms:modified xsi:type="dcterms:W3CDTF">2024-06-27T12:43:00Z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